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13" w:rsidRPr="00243D5F" w:rsidRDefault="007C7713" w:rsidP="00904C70">
      <w:pPr>
        <w:suppressAutoHyphens/>
        <w:rPr>
          <w:strike/>
          <w:sz w:val="24"/>
          <w:szCs w:val="24"/>
          <w:lang/>
        </w:rPr>
      </w:pPr>
      <w:r w:rsidRPr="00243D5F">
        <w:rPr>
          <w:strike/>
          <w:sz w:val="24"/>
          <w:szCs w:val="24"/>
          <w:lang/>
        </w:rPr>
        <w:t xml:space="preserve">                 </w:t>
      </w:r>
      <w:bookmarkStart w:id="0" w:name="_Hlk19881589"/>
      <w:r w:rsidRPr="00243D5F">
        <w:rPr>
          <w:strike/>
          <w:sz w:val="24"/>
          <w:szCs w:val="24"/>
          <w:lang/>
        </w:rPr>
        <w:t xml:space="preserve">                                                                                  </w:t>
      </w:r>
      <w:r w:rsidR="00816066" w:rsidRPr="00243D5F">
        <w:rPr>
          <w:strike/>
          <w:sz w:val="24"/>
          <w:szCs w:val="24"/>
          <w:lang/>
        </w:rPr>
        <w:t>Załącznik do Uchwały</w:t>
      </w:r>
      <w:r w:rsidRPr="00243D5F">
        <w:rPr>
          <w:strike/>
          <w:sz w:val="24"/>
          <w:szCs w:val="24"/>
          <w:lang/>
        </w:rPr>
        <w:t xml:space="preserve">   </w:t>
      </w:r>
    </w:p>
    <w:p w:rsidR="00816066" w:rsidRPr="00243D5F" w:rsidRDefault="007C7713" w:rsidP="00904C70">
      <w:pPr>
        <w:suppressAutoHyphens/>
        <w:rPr>
          <w:strike/>
          <w:color w:val="002060"/>
          <w:sz w:val="24"/>
          <w:szCs w:val="24"/>
          <w:lang/>
        </w:rPr>
      </w:pPr>
      <w:r w:rsidRPr="00243D5F">
        <w:rPr>
          <w:strike/>
          <w:sz w:val="24"/>
          <w:szCs w:val="24"/>
          <w:lang/>
        </w:rPr>
        <w:t xml:space="preserve">                                                                                                   </w:t>
      </w:r>
      <w:r w:rsidR="00816066" w:rsidRPr="00243D5F">
        <w:rPr>
          <w:strike/>
          <w:sz w:val="24"/>
          <w:szCs w:val="24"/>
          <w:lang/>
        </w:rPr>
        <w:t>R</w:t>
      </w:r>
      <w:r w:rsidR="00816066" w:rsidRPr="00243D5F">
        <w:rPr>
          <w:strike/>
          <w:sz w:val="24"/>
          <w:szCs w:val="24"/>
          <w:lang/>
        </w:rPr>
        <w:t>a</w:t>
      </w:r>
      <w:r w:rsidR="00816066" w:rsidRPr="00243D5F">
        <w:rPr>
          <w:strike/>
          <w:sz w:val="24"/>
          <w:szCs w:val="24"/>
          <w:lang/>
        </w:rPr>
        <w:t>dy Miejskiej w Piotr</w:t>
      </w:r>
      <w:r w:rsidRPr="00243D5F">
        <w:rPr>
          <w:strike/>
          <w:sz w:val="24"/>
          <w:szCs w:val="24"/>
          <w:lang/>
        </w:rPr>
        <w:t>kowie Tryb</w:t>
      </w:r>
      <w:r w:rsidRPr="00243D5F">
        <w:rPr>
          <w:strike/>
          <w:color w:val="002060"/>
          <w:sz w:val="24"/>
          <w:szCs w:val="24"/>
          <w:lang/>
        </w:rPr>
        <w:t>unalskim</w:t>
      </w:r>
    </w:p>
    <w:p w:rsidR="007C7713" w:rsidRPr="00243D5F" w:rsidRDefault="007C7713" w:rsidP="00904C70">
      <w:pPr>
        <w:suppressAutoHyphens/>
        <w:rPr>
          <w:strike/>
          <w:color w:val="002060"/>
          <w:sz w:val="24"/>
          <w:szCs w:val="24"/>
          <w:lang/>
        </w:rPr>
      </w:pPr>
      <w:r w:rsidRPr="00243D5F">
        <w:rPr>
          <w:strike/>
          <w:color w:val="002060"/>
          <w:sz w:val="24"/>
          <w:szCs w:val="24"/>
          <w:lang/>
        </w:rPr>
        <w:t xml:space="preserve">                                                                                                   </w:t>
      </w:r>
      <w:r w:rsidR="00816066" w:rsidRPr="00243D5F">
        <w:rPr>
          <w:strike/>
          <w:sz w:val="24"/>
          <w:szCs w:val="24"/>
          <w:lang/>
        </w:rPr>
        <w:t>nr  XLV/782/2002r</w:t>
      </w:r>
      <w:r w:rsidRPr="00243D5F">
        <w:rPr>
          <w:strike/>
          <w:sz w:val="24"/>
          <w:szCs w:val="24"/>
          <w:lang/>
        </w:rPr>
        <w:t>.</w:t>
      </w:r>
      <w:r w:rsidRPr="00243D5F">
        <w:rPr>
          <w:strike/>
          <w:color w:val="002060"/>
          <w:sz w:val="24"/>
          <w:szCs w:val="24"/>
          <w:lang/>
        </w:rPr>
        <w:t xml:space="preserve">,  </w:t>
      </w:r>
    </w:p>
    <w:p w:rsidR="00816066" w:rsidRPr="00243D5F" w:rsidRDefault="007C7713" w:rsidP="00904C70">
      <w:pPr>
        <w:suppressAutoHyphens/>
        <w:rPr>
          <w:strike/>
          <w:color w:val="002060"/>
          <w:sz w:val="24"/>
          <w:szCs w:val="24"/>
          <w:lang/>
        </w:rPr>
      </w:pPr>
      <w:r w:rsidRPr="00243D5F">
        <w:rPr>
          <w:strike/>
          <w:color w:val="002060"/>
          <w:sz w:val="24"/>
          <w:szCs w:val="24"/>
          <w:lang/>
        </w:rPr>
        <w:t xml:space="preserve">                                                                                                   </w:t>
      </w:r>
      <w:r w:rsidRPr="00243D5F">
        <w:rPr>
          <w:strike/>
          <w:sz w:val="24"/>
          <w:szCs w:val="24"/>
          <w:lang/>
        </w:rPr>
        <w:t>z dnia 27 l</w:t>
      </w:r>
      <w:r w:rsidRPr="00243D5F">
        <w:rPr>
          <w:strike/>
          <w:sz w:val="24"/>
          <w:szCs w:val="24"/>
          <w:lang/>
        </w:rPr>
        <w:t>u</w:t>
      </w:r>
      <w:r w:rsidRPr="00243D5F">
        <w:rPr>
          <w:strike/>
          <w:sz w:val="24"/>
          <w:szCs w:val="24"/>
          <w:lang/>
        </w:rPr>
        <w:t xml:space="preserve">tego 2002 </w:t>
      </w:r>
      <w:r w:rsidRPr="00243D5F">
        <w:rPr>
          <w:strike/>
          <w:color w:val="002060"/>
          <w:sz w:val="24"/>
          <w:szCs w:val="24"/>
          <w:lang/>
        </w:rPr>
        <w:t>roku</w:t>
      </w:r>
    </w:p>
    <w:p w:rsidR="00816066" w:rsidRPr="00243D5F" w:rsidRDefault="00816066" w:rsidP="00904C70">
      <w:pPr>
        <w:suppressAutoHyphens/>
        <w:rPr>
          <w:sz w:val="24"/>
          <w:szCs w:val="24"/>
        </w:rPr>
      </w:pPr>
      <w:r w:rsidRPr="00243D5F">
        <w:rPr>
          <w:sz w:val="24"/>
          <w:szCs w:val="24"/>
        </w:rPr>
        <w:t>.</w:t>
      </w:r>
    </w:p>
    <w:p w:rsidR="00816066" w:rsidRPr="00243D5F" w:rsidRDefault="00816066" w:rsidP="00904C70">
      <w:pPr>
        <w:pStyle w:val="Nagwek3"/>
        <w:tabs>
          <w:tab w:val="left" w:pos="0"/>
        </w:tabs>
        <w:suppressAutoHyphens/>
        <w:jc w:val="center"/>
        <w:rPr>
          <w:szCs w:val="24"/>
          <w:lang/>
        </w:rPr>
      </w:pPr>
    </w:p>
    <w:p w:rsidR="00816066" w:rsidRDefault="00816066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Pr="00243D5F" w:rsidRDefault="00243D5F" w:rsidP="00904C70">
      <w:pPr>
        <w:suppressAutoHyphens/>
        <w:rPr>
          <w:sz w:val="24"/>
          <w:szCs w:val="24"/>
        </w:rPr>
      </w:pPr>
    </w:p>
    <w:p w:rsidR="00816066" w:rsidRPr="00243D5F" w:rsidRDefault="00816066" w:rsidP="00904C70">
      <w:pPr>
        <w:pStyle w:val="Nagwek3"/>
        <w:tabs>
          <w:tab w:val="left" w:pos="0"/>
        </w:tabs>
        <w:suppressAutoHyphens/>
        <w:jc w:val="center"/>
        <w:rPr>
          <w:sz w:val="32"/>
          <w:szCs w:val="32"/>
          <w:lang/>
        </w:rPr>
      </w:pPr>
      <w:r w:rsidRPr="00243D5F">
        <w:rPr>
          <w:sz w:val="32"/>
          <w:szCs w:val="32"/>
          <w:lang/>
        </w:rPr>
        <w:t>STATUT</w:t>
      </w:r>
      <w:r w:rsidRPr="00243D5F">
        <w:rPr>
          <w:sz w:val="32"/>
          <w:szCs w:val="32"/>
          <w:lang/>
        </w:rPr>
        <w:br/>
      </w:r>
    </w:p>
    <w:p w:rsidR="00816066" w:rsidRPr="00243D5F" w:rsidRDefault="00816066" w:rsidP="00904C70">
      <w:pPr>
        <w:suppressAutoHyphens/>
        <w:jc w:val="center"/>
        <w:rPr>
          <w:b/>
          <w:i/>
          <w:sz w:val="32"/>
          <w:szCs w:val="32"/>
          <w:lang/>
        </w:rPr>
      </w:pPr>
      <w:r w:rsidRPr="00243D5F">
        <w:rPr>
          <w:b/>
          <w:sz w:val="32"/>
          <w:szCs w:val="32"/>
          <w:lang/>
        </w:rPr>
        <w:t>III</w:t>
      </w:r>
      <w:r w:rsidRPr="00243D5F">
        <w:rPr>
          <w:sz w:val="32"/>
          <w:szCs w:val="32"/>
          <w:lang/>
        </w:rPr>
        <w:t xml:space="preserve"> </w:t>
      </w:r>
      <w:r w:rsidRPr="00243D5F">
        <w:rPr>
          <w:b/>
          <w:sz w:val="32"/>
          <w:szCs w:val="32"/>
          <w:lang/>
        </w:rPr>
        <w:t>LICEUM</w:t>
      </w:r>
      <w:r w:rsidRPr="00243D5F">
        <w:rPr>
          <w:sz w:val="32"/>
          <w:szCs w:val="32"/>
          <w:lang/>
        </w:rPr>
        <w:t xml:space="preserve"> </w:t>
      </w:r>
      <w:r w:rsidRPr="00243D5F">
        <w:rPr>
          <w:b/>
          <w:sz w:val="32"/>
          <w:szCs w:val="32"/>
          <w:lang/>
        </w:rPr>
        <w:t>OGÓLNOKSZTAŁCĄCEGO</w:t>
      </w:r>
      <w:r w:rsidRPr="00243D5F">
        <w:rPr>
          <w:b/>
          <w:sz w:val="32"/>
          <w:szCs w:val="32"/>
          <w:lang/>
        </w:rPr>
        <w:br/>
      </w:r>
      <w:r w:rsidR="00DE0EF9" w:rsidRPr="00243D5F">
        <w:rPr>
          <w:b/>
          <w:i/>
          <w:sz w:val="32"/>
          <w:szCs w:val="32"/>
          <w:lang/>
        </w:rPr>
        <w:t>imienia</w:t>
      </w:r>
      <w:r w:rsidRPr="00243D5F">
        <w:rPr>
          <w:b/>
          <w:i/>
          <w:sz w:val="32"/>
          <w:szCs w:val="32"/>
          <w:lang/>
        </w:rPr>
        <w:t xml:space="preserve"> Juliusza Słowackiego</w:t>
      </w:r>
      <w:r w:rsidRPr="00243D5F">
        <w:rPr>
          <w:b/>
          <w:i/>
          <w:sz w:val="32"/>
          <w:szCs w:val="32"/>
          <w:lang/>
        </w:rPr>
        <w:br/>
      </w:r>
    </w:p>
    <w:p w:rsidR="00816066" w:rsidRPr="00243D5F" w:rsidRDefault="00816066" w:rsidP="00904C70">
      <w:pPr>
        <w:suppressAutoHyphens/>
        <w:jc w:val="center"/>
        <w:rPr>
          <w:b/>
          <w:sz w:val="32"/>
          <w:szCs w:val="32"/>
          <w:lang/>
        </w:rPr>
      </w:pPr>
      <w:r w:rsidRPr="00243D5F">
        <w:rPr>
          <w:b/>
          <w:sz w:val="32"/>
          <w:szCs w:val="32"/>
          <w:lang/>
        </w:rPr>
        <w:t>w Piotrkowie Trybunalskim</w:t>
      </w:r>
    </w:p>
    <w:p w:rsidR="00816066" w:rsidRPr="00243D5F" w:rsidRDefault="00816066" w:rsidP="00904C70">
      <w:pPr>
        <w:suppressAutoHyphens/>
        <w:rPr>
          <w:sz w:val="24"/>
          <w:szCs w:val="24"/>
        </w:rPr>
      </w:pPr>
    </w:p>
    <w:p w:rsidR="00816066" w:rsidRDefault="00816066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Default="00243D5F" w:rsidP="00904C70">
      <w:pPr>
        <w:suppressAutoHyphens/>
        <w:rPr>
          <w:sz w:val="24"/>
          <w:szCs w:val="24"/>
        </w:rPr>
      </w:pPr>
    </w:p>
    <w:p w:rsidR="00243D5F" w:rsidRPr="00A7775C" w:rsidRDefault="00243D5F" w:rsidP="00904C70">
      <w:pPr>
        <w:suppressAutoHyphens/>
        <w:rPr>
          <w:b/>
          <w:bCs/>
          <w:color w:val="FF0000"/>
          <w:sz w:val="24"/>
          <w:szCs w:val="24"/>
        </w:rPr>
      </w:pPr>
      <w:r w:rsidRPr="00A7775C">
        <w:rPr>
          <w:b/>
          <w:bCs/>
          <w:color w:val="FF0000"/>
          <w:sz w:val="24"/>
          <w:szCs w:val="24"/>
        </w:rPr>
        <w:lastRenderedPageBreak/>
        <w:t>PODSTAWY PRAWNE</w:t>
      </w:r>
    </w:p>
    <w:p w:rsidR="00243D5F" w:rsidRPr="00A7775C" w:rsidRDefault="00243D5F" w:rsidP="00904C70">
      <w:pPr>
        <w:suppressAutoHyphens/>
        <w:rPr>
          <w:color w:val="FF0000"/>
          <w:sz w:val="24"/>
          <w:szCs w:val="24"/>
        </w:rPr>
      </w:pPr>
    </w:p>
    <w:p w:rsidR="00243D5F" w:rsidRPr="00A7775C" w:rsidRDefault="00243D5F" w:rsidP="00904C70">
      <w:pPr>
        <w:tabs>
          <w:tab w:val="left" w:pos="142"/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A7775C">
        <w:rPr>
          <w:color w:val="FF0000"/>
          <w:sz w:val="24"/>
          <w:szCs w:val="24"/>
        </w:rPr>
        <w:t>Statut opracowano na podstawie:</w:t>
      </w:r>
    </w:p>
    <w:p w:rsidR="00243D5F" w:rsidRPr="00A7775C" w:rsidRDefault="00243D5F" w:rsidP="00904C70">
      <w:pPr>
        <w:tabs>
          <w:tab w:val="left" w:pos="142"/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A7775C">
        <w:rPr>
          <w:color w:val="FF0000"/>
          <w:sz w:val="24"/>
          <w:szCs w:val="24"/>
        </w:rPr>
        <w:t>1.</w:t>
      </w:r>
      <w:r w:rsidRPr="00A7775C">
        <w:rPr>
          <w:color w:val="FF0000"/>
          <w:sz w:val="24"/>
          <w:szCs w:val="24"/>
        </w:rPr>
        <w:tab/>
        <w:t>Ustawy z dnia 7 września 1991 r. o systemie oświaty (t. j. Dz. U. z 2019 r., poz. 1481 z późn. zm.).</w:t>
      </w:r>
    </w:p>
    <w:p w:rsidR="00243D5F" w:rsidRPr="00A7775C" w:rsidRDefault="00243D5F" w:rsidP="00904C70">
      <w:pPr>
        <w:tabs>
          <w:tab w:val="left" w:pos="142"/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A7775C">
        <w:rPr>
          <w:color w:val="FF0000"/>
          <w:sz w:val="24"/>
          <w:szCs w:val="24"/>
        </w:rPr>
        <w:t>2.</w:t>
      </w:r>
      <w:r w:rsidRPr="00A7775C">
        <w:rPr>
          <w:color w:val="FF0000"/>
          <w:sz w:val="24"/>
          <w:szCs w:val="24"/>
        </w:rPr>
        <w:tab/>
        <w:t>Ustawy z dnia 14 grudnia 2016 r. – Prawo Oświatowe (t. j. Dz. U. z 2019r. poz. 1148 z późn. zm).</w:t>
      </w:r>
    </w:p>
    <w:p w:rsidR="00243D5F" w:rsidRPr="00A7775C" w:rsidRDefault="00243D5F" w:rsidP="00904C70">
      <w:pPr>
        <w:tabs>
          <w:tab w:val="left" w:pos="142"/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A7775C">
        <w:rPr>
          <w:color w:val="FF0000"/>
          <w:sz w:val="24"/>
          <w:szCs w:val="24"/>
        </w:rPr>
        <w:t>3.</w:t>
      </w:r>
      <w:r w:rsidRPr="00A7775C">
        <w:rPr>
          <w:color w:val="FF0000"/>
          <w:sz w:val="24"/>
          <w:szCs w:val="24"/>
        </w:rPr>
        <w:tab/>
        <w:t>Ustawy z dnia 14 grudnia 2016 r. – Przepisy wprowadzające ustawę Prawo Oświatowe (Dz. U. z 2017r. poz. 60 z późn. zm).</w:t>
      </w:r>
    </w:p>
    <w:p w:rsidR="00243D5F" w:rsidRPr="00A7775C" w:rsidRDefault="00243D5F" w:rsidP="00904C70">
      <w:pPr>
        <w:tabs>
          <w:tab w:val="left" w:pos="142"/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A7775C">
        <w:rPr>
          <w:color w:val="FF0000"/>
          <w:sz w:val="24"/>
          <w:szCs w:val="24"/>
        </w:rPr>
        <w:t>4.</w:t>
      </w:r>
      <w:r w:rsidRPr="00A7775C">
        <w:rPr>
          <w:color w:val="FF0000"/>
          <w:sz w:val="24"/>
          <w:szCs w:val="24"/>
        </w:rPr>
        <w:tab/>
        <w:t>Ustawy z dnia 26 stycznia 1982 r. – Karta nauczyciela (t. j. Dz. U. z 2018 r. poz. 967 z późn. zm.).</w:t>
      </w:r>
    </w:p>
    <w:p w:rsidR="00816066" w:rsidRPr="00243D5F" w:rsidRDefault="00816066" w:rsidP="00904C70">
      <w:pPr>
        <w:suppressAutoHyphens/>
        <w:rPr>
          <w:sz w:val="24"/>
          <w:szCs w:val="24"/>
        </w:rPr>
      </w:pPr>
    </w:p>
    <w:p w:rsidR="00816066" w:rsidRPr="00243D5F" w:rsidRDefault="00633AA1" w:rsidP="00904C70">
      <w:pPr>
        <w:pStyle w:val="Nagwek1"/>
        <w:tabs>
          <w:tab w:val="left" w:pos="0"/>
        </w:tabs>
        <w:suppressAutoHyphens/>
        <w:ind w:right="0"/>
        <w:jc w:val="center"/>
        <w:rPr>
          <w:szCs w:val="24"/>
          <w:lang/>
        </w:rPr>
      </w:pPr>
      <w:r w:rsidRPr="00243D5F">
        <w:rPr>
          <w:szCs w:val="24"/>
          <w:lang/>
        </w:rPr>
        <w:t>Nazwa</w:t>
      </w:r>
      <w:r w:rsidR="00816066" w:rsidRPr="00243D5F">
        <w:rPr>
          <w:szCs w:val="24"/>
          <w:lang/>
        </w:rPr>
        <w:t xml:space="preserve"> </w:t>
      </w:r>
      <w:r w:rsidRPr="00243D5F">
        <w:rPr>
          <w:szCs w:val="24"/>
          <w:lang/>
        </w:rPr>
        <w:t>szkoły i informacje o szkole</w:t>
      </w:r>
      <w:r w:rsidR="00816066" w:rsidRPr="00243D5F">
        <w:rPr>
          <w:szCs w:val="24"/>
          <w:lang/>
        </w:rPr>
        <w:t xml:space="preserve"> 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podstawowy21"/>
        <w:suppressAutoHyphens/>
        <w:jc w:val="center"/>
        <w:rPr>
          <w:szCs w:val="24"/>
          <w:lang/>
        </w:rPr>
      </w:pPr>
      <w:r w:rsidRPr="00243D5F">
        <w:rPr>
          <w:szCs w:val="24"/>
          <w:lang/>
        </w:rPr>
        <w:t>§ 1</w:t>
      </w:r>
    </w:p>
    <w:p w:rsidR="00816066" w:rsidRPr="00243D5F" w:rsidRDefault="00816066" w:rsidP="00904C70">
      <w:pPr>
        <w:pStyle w:val="Tekstpodstawowy21"/>
        <w:suppressAutoHyphens/>
        <w:jc w:val="both"/>
        <w:rPr>
          <w:szCs w:val="24"/>
        </w:rPr>
      </w:pPr>
      <w:r w:rsidRPr="00243D5F">
        <w:rPr>
          <w:szCs w:val="24"/>
        </w:rPr>
        <w:t xml:space="preserve">Szkoła używa </w:t>
      </w:r>
      <w:r w:rsidR="00FA02DD" w:rsidRPr="00243D5F">
        <w:rPr>
          <w:szCs w:val="24"/>
        </w:rPr>
        <w:t>nazwy: III</w:t>
      </w:r>
      <w:r w:rsidR="00F51F6A" w:rsidRPr="00243D5F">
        <w:rPr>
          <w:szCs w:val="24"/>
        </w:rPr>
        <w:t xml:space="preserve"> Liceum </w:t>
      </w:r>
      <w:r w:rsidR="00FA02DD" w:rsidRPr="00243D5F">
        <w:rPr>
          <w:szCs w:val="24"/>
        </w:rPr>
        <w:t>Ogólnokształcące imienia</w:t>
      </w:r>
      <w:r w:rsidRPr="00243D5F">
        <w:rPr>
          <w:szCs w:val="24"/>
        </w:rPr>
        <w:t xml:space="preserve"> Juliusza Słowackiego </w:t>
      </w:r>
      <w:r w:rsidR="00FA02DD">
        <w:rPr>
          <w:szCs w:val="24"/>
        </w:rPr>
        <w:br/>
      </w:r>
      <w:r w:rsidRPr="00243D5F">
        <w:rPr>
          <w:szCs w:val="24"/>
        </w:rPr>
        <w:t>w Piotrkowie Trybunalskim ul. Armii Krajowej 17</w:t>
      </w:r>
      <w:r w:rsidR="00A7775C">
        <w:rPr>
          <w:szCs w:val="24"/>
        </w:rPr>
        <w:t>.</w:t>
      </w:r>
    </w:p>
    <w:p w:rsidR="00816066" w:rsidRDefault="00816066" w:rsidP="00904C70">
      <w:pPr>
        <w:pStyle w:val="Tekstpodstawowy21"/>
        <w:suppressAutoHyphens/>
        <w:rPr>
          <w:szCs w:val="24"/>
          <w:lang/>
        </w:rPr>
      </w:pPr>
    </w:p>
    <w:p w:rsidR="00A7775C" w:rsidRDefault="00A7775C" w:rsidP="00904C70">
      <w:pPr>
        <w:pStyle w:val="Tekstpodstawowy21"/>
        <w:suppressAutoHyphens/>
        <w:jc w:val="center"/>
        <w:rPr>
          <w:b/>
          <w:bCs/>
          <w:color w:val="FF0000"/>
          <w:szCs w:val="24"/>
          <w:lang/>
        </w:rPr>
      </w:pPr>
      <w:r w:rsidRPr="00A7775C">
        <w:rPr>
          <w:b/>
          <w:bCs/>
          <w:color w:val="FF0000"/>
          <w:szCs w:val="24"/>
          <w:lang/>
        </w:rPr>
        <w:t>Słowniczek</w:t>
      </w:r>
    </w:p>
    <w:p w:rsidR="00A1641C" w:rsidRPr="00A7775C" w:rsidRDefault="00A1641C" w:rsidP="00904C70">
      <w:pPr>
        <w:pStyle w:val="Tekstpodstawowy21"/>
        <w:suppressAutoHyphens/>
        <w:jc w:val="center"/>
        <w:rPr>
          <w:b/>
          <w:bCs/>
          <w:color w:val="FF0000"/>
          <w:szCs w:val="24"/>
          <w:lang/>
        </w:rPr>
      </w:pPr>
    </w:p>
    <w:p w:rsidR="00A7775C" w:rsidRPr="00A7775C" w:rsidRDefault="00A7775C" w:rsidP="00904C70">
      <w:pPr>
        <w:pStyle w:val="Tekstpodstawowy21"/>
        <w:suppressAutoHyphens/>
        <w:jc w:val="center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 xml:space="preserve">§ </w:t>
      </w:r>
      <w:r w:rsidR="00A1641C">
        <w:rPr>
          <w:color w:val="FF0000"/>
          <w:szCs w:val="24"/>
          <w:lang/>
        </w:rPr>
        <w:t>1a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Ilekroć w niniejszym statucie jest mowa o: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1)</w:t>
      </w:r>
      <w:r w:rsidRPr="00A7775C">
        <w:rPr>
          <w:color w:val="FF0000"/>
          <w:szCs w:val="24"/>
          <w:lang/>
        </w:rPr>
        <w:tab/>
        <w:t>Szkole, jednostce - rozumie się przez to II</w:t>
      </w:r>
      <w:r>
        <w:rPr>
          <w:color w:val="FF0000"/>
          <w:szCs w:val="24"/>
          <w:lang/>
        </w:rPr>
        <w:t>I</w:t>
      </w:r>
      <w:r w:rsidRPr="00A7775C">
        <w:rPr>
          <w:color w:val="FF0000"/>
          <w:szCs w:val="24"/>
          <w:lang/>
        </w:rPr>
        <w:t xml:space="preserve"> Liceum Ogólnokształcące im.</w:t>
      </w:r>
      <w:r>
        <w:rPr>
          <w:color w:val="FF0000"/>
          <w:szCs w:val="24"/>
          <w:lang/>
        </w:rPr>
        <w:t xml:space="preserve"> </w:t>
      </w:r>
      <w:r w:rsidRPr="00A7775C">
        <w:rPr>
          <w:color w:val="FF0000"/>
          <w:szCs w:val="24"/>
          <w:lang/>
        </w:rPr>
        <w:t>Juliusza Słowackiego w Piotrkowie Trybunalskim;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2)</w:t>
      </w:r>
      <w:r w:rsidRPr="00A7775C">
        <w:rPr>
          <w:color w:val="FF0000"/>
          <w:szCs w:val="24"/>
          <w:lang/>
        </w:rPr>
        <w:tab/>
        <w:t>Dyrektorze Szkoły - rozumie się przez to Dyrektora II</w:t>
      </w:r>
      <w:r>
        <w:rPr>
          <w:color w:val="FF0000"/>
          <w:szCs w:val="24"/>
          <w:lang/>
        </w:rPr>
        <w:t>I</w:t>
      </w:r>
      <w:r w:rsidRPr="00A7775C">
        <w:rPr>
          <w:color w:val="FF0000"/>
          <w:szCs w:val="24"/>
          <w:lang/>
        </w:rPr>
        <w:t xml:space="preserve"> Liceum Ogólnokształcącego</w:t>
      </w:r>
      <w:r>
        <w:rPr>
          <w:color w:val="FF0000"/>
          <w:szCs w:val="24"/>
          <w:lang/>
        </w:rPr>
        <w:t xml:space="preserve"> </w:t>
      </w:r>
      <w:r w:rsidRPr="00A7775C">
        <w:rPr>
          <w:color w:val="FF0000"/>
          <w:szCs w:val="24"/>
          <w:lang/>
        </w:rPr>
        <w:t>im.</w:t>
      </w:r>
      <w:r>
        <w:rPr>
          <w:color w:val="FF0000"/>
          <w:szCs w:val="24"/>
          <w:lang/>
        </w:rPr>
        <w:t xml:space="preserve"> </w:t>
      </w:r>
      <w:r w:rsidRPr="00A7775C">
        <w:rPr>
          <w:color w:val="FF0000"/>
          <w:szCs w:val="24"/>
          <w:lang/>
        </w:rPr>
        <w:t>Juliusza Słowackiego w Piotrkowie Trybunalskim</w:t>
      </w:r>
      <w:r>
        <w:rPr>
          <w:color w:val="FF0000"/>
          <w:szCs w:val="24"/>
          <w:lang/>
        </w:rPr>
        <w:t>;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3)</w:t>
      </w:r>
      <w:r w:rsidRPr="00A7775C">
        <w:rPr>
          <w:color w:val="FF0000"/>
          <w:szCs w:val="24"/>
          <w:lang/>
        </w:rPr>
        <w:tab/>
        <w:t>uczniach - rozumie się przez to młodzież uczącą się w II</w:t>
      </w:r>
      <w:r w:rsidR="00A1641C">
        <w:rPr>
          <w:color w:val="FF0000"/>
          <w:szCs w:val="24"/>
          <w:lang/>
        </w:rPr>
        <w:t>I</w:t>
      </w:r>
      <w:r w:rsidRPr="00A7775C">
        <w:rPr>
          <w:color w:val="FF0000"/>
          <w:szCs w:val="24"/>
          <w:lang/>
        </w:rPr>
        <w:t xml:space="preserve"> Liceum Ogólnokształcącym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im.</w:t>
      </w:r>
      <w:r w:rsidR="00A1641C" w:rsidRPr="00A1641C">
        <w:t xml:space="preserve"> </w:t>
      </w:r>
      <w:r w:rsidR="00A1641C" w:rsidRPr="00A1641C">
        <w:rPr>
          <w:color w:val="FF0000"/>
          <w:szCs w:val="24"/>
          <w:lang/>
        </w:rPr>
        <w:t>Juliusza Słowackiego w Piotrkowie Trybunalskim</w:t>
      </w:r>
      <w:r w:rsidRPr="00A7775C">
        <w:rPr>
          <w:color w:val="FF0000"/>
          <w:szCs w:val="24"/>
          <w:lang/>
        </w:rPr>
        <w:t>;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4)</w:t>
      </w:r>
      <w:r w:rsidRPr="00A7775C">
        <w:rPr>
          <w:color w:val="FF0000"/>
          <w:szCs w:val="24"/>
          <w:lang/>
        </w:rPr>
        <w:tab/>
        <w:t xml:space="preserve">rodzicach – należy przez to rozumieć </w:t>
      </w:r>
      <w:r w:rsidR="00A1641C">
        <w:rPr>
          <w:color w:val="FF0000"/>
          <w:szCs w:val="24"/>
          <w:lang/>
        </w:rPr>
        <w:t xml:space="preserve">rodziców oraz </w:t>
      </w:r>
      <w:r w:rsidRPr="00A7775C">
        <w:rPr>
          <w:color w:val="FF0000"/>
          <w:szCs w:val="24"/>
          <w:lang/>
        </w:rPr>
        <w:t>prawnych opiekunów dziecka, a także osoby (podmioty) sprawujące pieczę zastępczą nad dzieckiem;</w:t>
      </w:r>
    </w:p>
    <w:p w:rsidR="00A7775C" w:rsidRPr="00A7775C" w:rsidRDefault="00A7775C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  <w:lang/>
        </w:rPr>
      </w:pPr>
      <w:r w:rsidRPr="00A7775C">
        <w:rPr>
          <w:color w:val="FF0000"/>
          <w:szCs w:val="24"/>
          <w:lang/>
        </w:rPr>
        <w:t>5)</w:t>
      </w:r>
      <w:r w:rsidRPr="00A7775C">
        <w:rPr>
          <w:color w:val="FF0000"/>
          <w:szCs w:val="24"/>
          <w:lang/>
        </w:rPr>
        <w:tab/>
        <w:t>nauczycielach – należy przez to rozumieć każdego pracownika pedagogicznego w II</w:t>
      </w:r>
      <w:r w:rsidR="00A1641C">
        <w:rPr>
          <w:color w:val="FF0000"/>
          <w:szCs w:val="24"/>
          <w:lang/>
        </w:rPr>
        <w:t>I</w:t>
      </w:r>
      <w:r w:rsidRPr="00A7775C">
        <w:rPr>
          <w:color w:val="FF0000"/>
          <w:szCs w:val="24"/>
          <w:lang/>
        </w:rPr>
        <w:t xml:space="preserve"> Liceum Ogólnokształcącym im. </w:t>
      </w:r>
      <w:r w:rsidR="00A1641C" w:rsidRPr="00A1641C">
        <w:rPr>
          <w:color w:val="FF0000"/>
          <w:szCs w:val="24"/>
          <w:lang/>
        </w:rPr>
        <w:t>Juliusza Słowackiego w Piotrkowie Trybunalskim</w:t>
      </w:r>
      <w:r w:rsidR="00A1641C">
        <w:rPr>
          <w:color w:val="FF0000"/>
          <w:szCs w:val="24"/>
          <w:lang/>
        </w:rPr>
        <w:t>.</w:t>
      </w:r>
    </w:p>
    <w:p w:rsidR="00A7775C" w:rsidRPr="00243D5F" w:rsidRDefault="00A7775C" w:rsidP="00904C70">
      <w:pPr>
        <w:pStyle w:val="Tekstpodstawowy21"/>
        <w:suppressAutoHyphens/>
        <w:rPr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</w:t>
      </w:r>
    </w:p>
    <w:p w:rsidR="00816066" w:rsidRDefault="00816066" w:rsidP="00904C70">
      <w:pPr>
        <w:numPr>
          <w:ilvl w:val="0"/>
          <w:numId w:val="695"/>
        </w:numPr>
        <w:tabs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Organem prowadzącym szkołę jest </w:t>
      </w:r>
      <w:r w:rsidRPr="00A7775C">
        <w:rPr>
          <w:strike/>
          <w:sz w:val="24"/>
          <w:szCs w:val="24"/>
          <w:lang/>
        </w:rPr>
        <w:t>Rada Miejska w Piotrkowie Trybunalskim</w:t>
      </w:r>
      <w:r w:rsidRPr="00243D5F">
        <w:rPr>
          <w:sz w:val="24"/>
          <w:szCs w:val="24"/>
          <w:lang/>
        </w:rPr>
        <w:t>.</w:t>
      </w:r>
      <w:r w:rsidR="00A7775C">
        <w:rPr>
          <w:color w:val="FF0000"/>
          <w:sz w:val="24"/>
          <w:szCs w:val="24"/>
          <w:lang/>
        </w:rPr>
        <w:t xml:space="preserve"> Miasto Piotrków Trybunalski, z siedzibą: Pasaż Karola Rudowskieo 10, 97- 300 Piotrków Trybunalski.</w:t>
      </w:r>
    </w:p>
    <w:p w:rsidR="00A7775C" w:rsidRPr="00A7775C" w:rsidRDefault="00A7775C" w:rsidP="00904C70">
      <w:pPr>
        <w:numPr>
          <w:ilvl w:val="0"/>
          <w:numId w:val="695"/>
        </w:numPr>
        <w:tabs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Organem sprawującym nadzór pedagogiczny jest Łódzki Kurator Oświaty.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3</w:t>
      </w:r>
    </w:p>
    <w:p w:rsidR="00A7775C" w:rsidRPr="00A7775C" w:rsidRDefault="00816066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III Liceum Ogólnokształcące im. Juliusz</w:t>
      </w:r>
      <w:r w:rsidR="00633AA1" w:rsidRPr="00243D5F">
        <w:rPr>
          <w:sz w:val="24"/>
          <w:szCs w:val="24"/>
          <w:lang/>
        </w:rPr>
        <w:t>a Słowackiego w Piotrkowie Trybunalski</w:t>
      </w:r>
      <w:r w:rsidR="00952959" w:rsidRPr="00243D5F">
        <w:rPr>
          <w:color w:val="002060"/>
          <w:sz w:val="24"/>
          <w:szCs w:val="24"/>
          <w:lang/>
        </w:rPr>
        <w:t>m</w:t>
      </w:r>
      <w:r w:rsidR="00633AA1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 jest </w:t>
      </w:r>
      <w:r w:rsidRPr="00243D5F">
        <w:rPr>
          <w:strike/>
          <w:sz w:val="24"/>
          <w:szCs w:val="24"/>
          <w:lang/>
        </w:rPr>
        <w:t>szkołą</w:t>
      </w:r>
      <w:r w:rsidR="00952959" w:rsidRPr="00243D5F">
        <w:rPr>
          <w:strike/>
          <w:sz w:val="24"/>
          <w:szCs w:val="24"/>
          <w:lang/>
        </w:rPr>
        <w:t xml:space="preserve"> </w:t>
      </w:r>
      <w:r w:rsidRPr="00243D5F">
        <w:rPr>
          <w:strike/>
          <w:sz w:val="24"/>
          <w:szCs w:val="24"/>
          <w:lang/>
        </w:rPr>
        <w:t xml:space="preserve"> </w:t>
      </w:r>
      <w:r w:rsidRPr="00243D5F">
        <w:rPr>
          <w:strike/>
          <w:color w:val="002060"/>
          <w:sz w:val="24"/>
          <w:szCs w:val="24"/>
          <w:lang/>
        </w:rPr>
        <w:t>p</w:t>
      </w:r>
      <w:r w:rsidRPr="00243D5F">
        <w:rPr>
          <w:strike/>
          <w:color w:val="002060"/>
          <w:sz w:val="24"/>
          <w:szCs w:val="24"/>
          <w:lang/>
        </w:rPr>
        <w:t>u</w:t>
      </w:r>
      <w:r w:rsidRPr="00243D5F">
        <w:rPr>
          <w:strike/>
          <w:sz w:val="24"/>
          <w:szCs w:val="24"/>
          <w:lang/>
        </w:rPr>
        <w:t>bliczną ponadgimnazjalną, kończącą się maturą.</w:t>
      </w:r>
      <w:r w:rsidR="00243D5F">
        <w:rPr>
          <w:strike/>
          <w:sz w:val="24"/>
          <w:szCs w:val="24"/>
          <w:lang/>
        </w:rPr>
        <w:t xml:space="preserve"> </w:t>
      </w:r>
      <w:r w:rsidR="00A7775C">
        <w:rPr>
          <w:sz w:val="24"/>
          <w:szCs w:val="24"/>
          <w:lang/>
        </w:rPr>
        <w:t xml:space="preserve"> </w:t>
      </w:r>
      <w:r w:rsidR="00A7775C" w:rsidRPr="00A7775C">
        <w:rPr>
          <w:color w:val="FF0000"/>
          <w:sz w:val="24"/>
          <w:szCs w:val="24"/>
          <w:lang/>
        </w:rPr>
        <w:t>jest szkołą publiczną realizującą czteroletni cykl kształcenia na podbudowie ośmioletniej szkoły podstawowej;</w:t>
      </w:r>
    </w:p>
    <w:p w:rsidR="00816066" w:rsidRPr="00A7775C" w:rsidRDefault="00A7775C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A7775C">
        <w:rPr>
          <w:color w:val="FF0000"/>
          <w:sz w:val="24"/>
          <w:szCs w:val="24"/>
          <w:lang/>
        </w:rPr>
        <w:lastRenderedPageBreak/>
        <w:t>2. W szkole funkcjonują klasy dotychczasowego trzyletniego liceum ogólnokształcącego na podbudowie dotychczasowego gimnazjum (do czasu zakończenia kształcenia w tych klasach).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A7775C">
        <w:rPr>
          <w:strike/>
          <w:sz w:val="24"/>
          <w:szCs w:val="24"/>
          <w:lang/>
        </w:rPr>
        <w:t>Cykl kształcenia w szkole wynosi 3 lata.</w:t>
      </w:r>
      <w:r w:rsidRPr="00243D5F">
        <w:rPr>
          <w:sz w:val="24"/>
          <w:szCs w:val="24"/>
          <w:lang/>
        </w:rPr>
        <w:t xml:space="preserve"> Nauka kończy się świadectwem ukończenia liceum ogólnokształcącego. W szkole przeprowadza sie egzamin maturalny</w:t>
      </w:r>
      <w:r w:rsidR="00A7775C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do którego mogą przystąpić uczniowie, którzy ukończ</w:t>
      </w:r>
      <w:r w:rsidR="00743557" w:rsidRPr="00243D5F">
        <w:rPr>
          <w:sz w:val="24"/>
          <w:szCs w:val="24"/>
          <w:lang/>
        </w:rPr>
        <w:t>yli liceum w danym roku szkolnym oraz absolwenci</w:t>
      </w:r>
      <w:r w:rsidRPr="00243D5F">
        <w:rPr>
          <w:sz w:val="24"/>
          <w:szCs w:val="24"/>
          <w:lang/>
        </w:rPr>
        <w:t xml:space="preserve">  z ubiegłych la</w:t>
      </w:r>
      <w:r w:rsidR="00743557" w:rsidRPr="00243D5F">
        <w:rPr>
          <w:sz w:val="24"/>
          <w:szCs w:val="24"/>
          <w:lang/>
        </w:rPr>
        <w:t>t</w:t>
      </w:r>
      <w:r w:rsidR="00B93F45" w:rsidRPr="00243D5F">
        <w:rPr>
          <w:sz w:val="24"/>
          <w:szCs w:val="24"/>
          <w:lang/>
        </w:rPr>
        <w:t>,</w:t>
      </w:r>
      <w:r w:rsidR="00A7775C">
        <w:rPr>
          <w:sz w:val="24"/>
          <w:szCs w:val="24"/>
          <w:lang/>
        </w:rPr>
        <w:t xml:space="preserve"> </w:t>
      </w:r>
      <w:r w:rsidR="00B93F45" w:rsidRPr="00243D5F">
        <w:rPr>
          <w:sz w:val="24"/>
          <w:szCs w:val="24"/>
          <w:lang/>
        </w:rPr>
        <w:t>celem podwyższenia wcześniej uzyskanych wyników</w:t>
      </w:r>
      <w:r w:rsidRPr="00243D5F">
        <w:rPr>
          <w:sz w:val="24"/>
          <w:szCs w:val="24"/>
          <w:lang/>
        </w:rPr>
        <w:t>. Egzamin jest przeprowadzany na podsta</w:t>
      </w:r>
      <w:r w:rsidR="00B93F45" w:rsidRPr="00243D5F">
        <w:rPr>
          <w:sz w:val="24"/>
          <w:szCs w:val="24"/>
          <w:lang/>
        </w:rPr>
        <w:t>wie</w:t>
      </w:r>
      <w:r w:rsidR="00A7775C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Rozporządzenia Ministra Edukacji Naro</w:t>
      </w:r>
      <w:r w:rsidR="00FF63EE" w:rsidRPr="00243D5F">
        <w:rPr>
          <w:sz w:val="24"/>
          <w:szCs w:val="24"/>
          <w:lang/>
        </w:rPr>
        <w:t>dowej  z dnia 30 kwietnia 2007 roku</w:t>
      </w:r>
      <w:r w:rsidRPr="00243D5F">
        <w:rPr>
          <w:sz w:val="24"/>
          <w:szCs w:val="24"/>
          <w:lang/>
        </w:rPr>
        <w:t xml:space="preserve"> w sprawie warunków</w:t>
      </w:r>
      <w:r w:rsidR="00B93F45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i sposobu oceniania, klasyfikowania i promowania uczniów i słuchaczy oraz przeprowadzania sprawdzianów i egzaminów w szkołach publicznych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</w:t>
      </w:r>
    </w:p>
    <w:p w:rsidR="00816066" w:rsidRPr="00243D5F" w:rsidRDefault="00816066" w:rsidP="00904C70">
      <w:pPr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prowadzi kształcenie w systemie klasowo – lekcyjnym.</w:t>
      </w:r>
    </w:p>
    <w:p w:rsidR="00816066" w:rsidRPr="00243D5F" w:rsidRDefault="00816066" w:rsidP="00904C70">
      <w:pPr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Dopuszcza się </w:t>
      </w:r>
      <w:r w:rsidR="00633AA1" w:rsidRPr="00243D5F">
        <w:rPr>
          <w:sz w:val="24"/>
          <w:szCs w:val="24"/>
          <w:lang/>
        </w:rPr>
        <w:t>nauczanie w grupach międzyoddziałowych.</w:t>
      </w:r>
    </w:p>
    <w:p w:rsidR="00816066" w:rsidRPr="00243D5F" w:rsidRDefault="00816066" w:rsidP="00904C70">
      <w:pPr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Wszyscy uczniowie realizują treści ujęte w podstawie programowej kształcenia ogólnego, ob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 xml:space="preserve">wiązującej w szkołach </w:t>
      </w:r>
      <w:r w:rsidRPr="00DD3A2C">
        <w:rPr>
          <w:strike/>
          <w:sz w:val="24"/>
          <w:szCs w:val="24"/>
          <w:lang/>
        </w:rPr>
        <w:t>ponadgimnazjalnyc</w:t>
      </w:r>
      <w:r w:rsidRPr="00243D5F">
        <w:rPr>
          <w:sz w:val="24"/>
          <w:szCs w:val="24"/>
          <w:lang/>
        </w:rPr>
        <w:t xml:space="preserve">h </w:t>
      </w:r>
      <w:r w:rsidR="00DD3A2C">
        <w:rPr>
          <w:color w:val="FF0000"/>
          <w:sz w:val="24"/>
          <w:szCs w:val="24"/>
          <w:lang/>
        </w:rPr>
        <w:t xml:space="preserve">ponadpodstawowych </w:t>
      </w:r>
      <w:r w:rsidRPr="00243D5F">
        <w:rPr>
          <w:sz w:val="24"/>
          <w:szCs w:val="24"/>
          <w:lang/>
        </w:rPr>
        <w:t>kończących się maturą. Treści te wyznaczają w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magania egzaminu maturalnego.</w:t>
      </w:r>
    </w:p>
    <w:p w:rsidR="00816066" w:rsidRPr="00243D5F" w:rsidRDefault="00816066" w:rsidP="00904C70">
      <w:pPr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określa poszerzenie treści nauczania 2–</w:t>
      </w:r>
      <w:r w:rsidR="00A7775C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4 przedmiotów ogólnokształcących w każdym oddziale, nazywając je przedmiotami wiodącymi.</w:t>
      </w:r>
    </w:p>
    <w:p w:rsidR="00816066" w:rsidRPr="00243D5F" w:rsidRDefault="00816066" w:rsidP="00904C70">
      <w:pPr>
        <w:numPr>
          <w:ilvl w:val="0"/>
          <w:numId w:val="5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Określenie przedmiotów wiodących następuje na początku cyklu kształcenia.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 szkole jest zorganizowana biblioteka 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może prowadzić stołówkę dla uczniów i personelu.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633AA1" w:rsidP="00904C70">
      <w:pPr>
        <w:suppressAutoHyphens/>
        <w:jc w:val="center"/>
        <w:rPr>
          <w:b/>
          <w:sz w:val="24"/>
          <w:szCs w:val="24"/>
          <w:lang/>
        </w:rPr>
      </w:pPr>
      <w:r w:rsidRPr="00243D5F">
        <w:rPr>
          <w:b/>
          <w:sz w:val="24"/>
          <w:szCs w:val="24"/>
          <w:lang/>
        </w:rPr>
        <w:t>Cele i zadania szkoły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</w:t>
      </w:r>
    </w:p>
    <w:p w:rsidR="00816066" w:rsidRPr="00F86798" w:rsidRDefault="00816066" w:rsidP="00904C70">
      <w:pPr>
        <w:numPr>
          <w:ilvl w:val="0"/>
          <w:numId w:val="57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Szkoła realizuje cele i zadania określone w ustawie z dnia 7 września 1991r. o systemie oświaty (zwanej dalej ustawą) oraz przepisach wydanych na jej podstawie a w szczególności: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zapewnia bezpłatne nauczanie w zakresie wyznaczonym ra</w:t>
      </w:r>
      <w:r w:rsidR="00633AA1" w:rsidRPr="00F86798">
        <w:rPr>
          <w:strike/>
          <w:sz w:val="24"/>
          <w:szCs w:val="24"/>
          <w:lang/>
        </w:rPr>
        <w:t>mowymi planami nauczania;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umożliwia zdobycie wiedzy i umiejętności niezbędnych do uzyskania świadectwa matu</w:t>
      </w:r>
      <w:r w:rsidR="00633AA1" w:rsidRPr="00F86798">
        <w:rPr>
          <w:strike/>
          <w:sz w:val="24"/>
          <w:szCs w:val="24"/>
          <w:lang/>
        </w:rPr>
        <w:t>ralnego;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umożliwia absolwentom dokonanie świadomego wyboru dalszego kierunku kształcenia l</w:t>
      </w:r>
      <w:r w:rsidR="00633AA1" w:rsidRPr="00F86798">
        <w:rPr>
          <w:strike/>
          <w:sz w:val="24"/>
          <w:szCs w:val="24"/>
          <w:lang/>
        </w:rPr>
        <w:t>ub wykonywania wybranego zawodu;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kształtuje środowisko wychowawcze sprzyjające realizowaniu celów i zasad określ</w:t>
      </w:r>
      <w:r w:rsidRPr="00F86798">
        <w:rPr>
          <w:strike/>
          <w:sz w:val="24"/>
          <w:szCs w:val="24"/>
          <w:lang/>
        </w:rPr>
        <w:t>o</w:t>
      </w:r>
      <w:r w:rsidRPr="00F86798">
        <w:rPr>
          <w:strike/>
          <w:sz w:val="24"/>
          <w:szCs w:val="24"/>
          <w:lang/>
        </w:rPr>
        <w:t xml:space="preserve">nych w ustawie, stosownie do </w:t>
      </w:r>
      <w:r w:rsidR="00633AA1" w:rsidRPr="00F86798">
        <w:rPr>
          <w:strike/>
          <w:sz w:val="24"/>
          <w:szCs w:val="24"/>
          <w:lang/>
        </w:rPr>
        <w:t>warunków szkoły i wieku uczniów;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lastRenderedPageBreak/>
        <w:t>wychowuje w poczuciu odpowiedzialności</w:t>
      </w:r>
      <w:r w:rsidR="00E46413" w:rsidRPr="00F86798">
        <w:rPr>
          <w:strike/>
          <w:color w:val="002060"/>
          <w:sz w:val="24"/>
          <w:szCs w:val="24"/>
          <w:lang/>
        </w:rPr>
        <w:t>,</w:t>
      </w:r>
      <w:r w:rsidRPr="00F86798">
        <w:rPr>
          <w:strike/>
          <w:sz w:val="24"/>
          <w:szCs w:val="24"/>
          <w:lang/>
        </w:rPr>
        <w:t xml:space="preserve"> w oparciu o zasady solidarności, demokracji, sprawiedliwości i wolności, za podstawę wychowania przyjmuje uniwe</w:t>
      </w:r>
      <w:r w:rsidR="00633AA1" w:rsidRPr="00F86798">
        <w:rPr>
          <w:strike/>
          <w:sz w:val="24"/>
          <w:szCs w:val="24"/>
          <w:lang/>
        </w:rPr>
        <w:t>rsalne zasady etyki i humanizmu;</w:t>
      </w:r>
    </w:p>
    <w:p w:rsidR="00816066" w:rsidRPr="00F86798" w:rsidRDefault="00816066" w:rsidP="00904C70">
      <w:pPr>
        <w:numPr>
          <w:ilvl w:val="0"/>
          <w:numId w:val="66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sprawuje opiekę nad uczniami</w:t>
      </w:r>
      <w:r w:rsidR="00E46413" w:rsidRPr="00F86798">
        <w:rPr>
          <w:strike/>
          <w:sz w:val="24"/>
          <w:szCs w:val="24"/>
          <w:lang/>
        </w:rPr>
        <w:t>,</w:t>
      </w:r>
      <w:r w:rsidRPr="00F86798">
        <w:rPr>
          <w:strike/>
          <w:sz w:val="24"/>
          <w:szCs w:val="24"/>
          <w:lang/>
        </w:rPr>
        <w:t xml:space="preserve"> odpowiednio do ich potrzeb oraz możliwości szkoły.</w:t>
      </w:r>
    </w:p>
    <w:p w:rsidR="00816066" w:rsidRDefault="00E46413" w:rsidP="00904C70">
      <w:pPr>
        <w:numPr>
          <w:ilvl w:val="0"/>
          <w:numId w:val="57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86798">
        <w:rPr>
          <w:strike/>
          <w:sz w:val="24"/>
          <w:szCs w:val="24"/>
          <w:lang/>
        </w:rPr>
        <w:t>Szkoła realizuje</w:t>
      </w:r>
      <w:r w:rsidR="00816066" w:rsidRPr="00F86798">
        <w:rPr>
          <w:strike/>
          <w:sz w:val="24"/>
          <w:szCs w:val="24"/>
          <w:lang/>
        </w:rPr>
        <w:t xml:space="preserve"> uchwalany na każdy rok szkolny program wychowawczy i program profilaktyki problemów młodzieży. Programy </w:t>
      </w:r>
      <w:r w:rsidRPr="00F86798">
        <w:rPr>
          <w:strike/>
          <w:sz w:val="24"/>
          <w:szCs w:val="24"/>
          <w:lang/>
        </w:rPr>
        <w:t xml:space="preserve">uchwala </w:t>
      </w:r>
      <w:r w:rsidR="00F51F6A" w:rsidRPr="00F86798">
        <w:rPr>
          <w:strike/>
          <w:color w:val="002060"/>
          <w:sz w:val="24"/>
          <w:szCs w:val="24"/>
          <w:lang/>
        </w:rPr>
        <w:t>r</w:t>
      </w:r>
      <w:r w:rsidR="003C2B76" w:rsidRPr="00F86798">
        <w:rPr>
          <w:strike/>
          <w:sz w:val="24"/>
          <w:szCs w:val="24"/>
          <w:lang/>
        </w:rPr>
        <w:t xml:space="preserve">ada </w:t>
      </w:r>
      <w:r w:rsidR="00F51F6A" w:rsidRPr="00F86798">
        <w:rPr>
          <w:strike/>
          <w:color w:val="002060"/>
          <w:sz w:val="24"/>
          <w:szCs w:val="24"/>
          <w:lang/>
        </w:rPr>
        <w:t>r</w:t>
      </w:r>
      <w:r w:rsidR="00816066" w:rsidRPr="00F86798">
        <w:rPr>
          <w:strike/>
          <w:sz w:val="24"/>
          <w:szCs w:val="24"/>
          <w:lang/>
        </w:rPr>
        <w:t>odziców</w:t>
      </w:r>
      <w:r w:rsidR="003C2B76" w:rsidRPr="00F86798">
        <w:rPr>
          <w:strike/>
          <w:color w:val="002060"/>
          <w:sz w:val="24"/>
          <w:szCs w:val="24"/>
          <w:lang/>
        </w:rPr>
        <w:t>,</w:t>
      </w:r>
      <w:r w:rsidR="003C2B76" w:rsidRPr="00F86798">
        <w:rPr>
          <w:strike/>
          <w:sz w:val="24"/>
          <w:szCs w:val="24"/>
          <w:lang/>
        </w:rPr>
        <w:t xml:space="preserve"> w porozumieniu z </w:t>
      </w:r>
      <w:r w:rsidR="00F51F6A" w:rsidRPr="00F86798">
        <w:rPr>
          <w:strike/>
          <w:color w:val="002060"/>
          <w:sz w:val="24"/>
          <w:szCs w:val="24"/>
          <w:lang/>
        </w:rPr>
        <w:t>r</w:t>
      </w:r>
      <w:r w:rsidR="003C2B76" w:rsidRPr="00F86798">
        <w:rPr>
          <w:strike/>
          <w:sz w:val="24"/>
          <w:szCs w:val="24"/>
          <w:lang/>
        </w:rPr>
        <w:t xml:space="preserve">adą </w:t>
      </w:r>
      <w:r w:rsidR="00F51F6A" w:rsidRPr="00F86798">
        <w:rPr>
          <w:strike/>
          <w:color w:val="002060"/>
          <w:sz w:val="24"/>
          <w:szCs w:val="24"/>
          <w:lang/>
        </w:rPr>
        <w:t>p</w:t>
      </w:r>
      <w:r w:rsidR="00816066" w:rsidRPr="00F86798">
        <w:rPr>
          <w:strike/>
          <w:sz w:val="24"/>
          <w:szCs w:val="24"/>
          <w:lang/>
        </w:rPr>
        <w:t>edag</w:t>
      </w:r>
      <w:r w:rsidR="00816066" w:rsidRPr="00F86798">
        <w:rPr>
          <w:strike/>
          <w:sz w:val="24"/>
          <w:szCs w:val="24"/>
          <w:lang/>
        </w:rPr>
        <w:t>o</w:t>
      </w:r>
      <w:r w:rsidR="00816066" w:rsidRPr="00F86798">
        <w:rPr>
          <w:strike/>
          <w:sz w:val="24"/>
          <w:szCs w:val="24"/>
          <w:lang/>
        </w:rPr>
        <w:t>giczną.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1.</w:t>
      </w:r>
      <w:r w:rsidRPr="00F86798">
        <w:rPr>
          <w:color w:val="FF0000"/>
          <w:sz w:val="24"/>
          <w:szCs w:val="24"/>
          <w:lang/>
        </w:rPr>
        <w:tab/>
        <w:t>Szkoła realizuje cele i zadania wynikające z przepisów prawa, a w szczególności: Ustawy Prawo oświatowe, uwzględniając treści zawarte w Programie wychowawczo-</w:t>
      </w:r>
      <w:r>
        <w:rPr>
          <w:color w:val="FF0000"/>
          <w:sz w:val="24"/>
          <w:szCs w:val="24"/>
          <w:lang/>
        </w:rPr>
        <w:t xml:space="preserve"> </w:t>
      </w:r>
      <w:r w:rsidRPr="00F86798">
        <w:rPr>
          <w:color w:val="FF0000"/>
          <w:sz w:val="24"/>
          <w:szCs w:val="24"/>
          <w:lang/>
        </w:rPr>
        <w:t>profilaktycznym Szkoły dostosowanym do potrzeb rozwojowych ucznia oraz potrzeb danego środowiska, a w szczególności: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1)</w:t>
      </w:r>
      <w:r w:rsidRPr="00F86798">
        <w:rPr>
          <w:color w:val="FF0000"/>
          <w:sz w:val="24"/>
          <w:szCs w:val="24"/>
          <w:lang/>
        </w:rPr>
        <w:tab/>
        <w:t xml:space="preserve">dostosowanie treści, metod i organizacji nauczania do możliwości psychofizycznych uczniów, a także możliwość korzystania z pomocy psychologiczno-pedagogicznej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i specjalnych form pracy dydaktycznej;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2)</w:t>
      </w:r>
      <w:r w:rsidRPr="00F86798">
        <w:rPr>
          <w:color w:val="FF0000"/>
          <w:sz w:val="24"/>
          <w:szCs w:val="24"/>
          <w:lang/>
        </w:rPr>
        <w:tab/>
        <w:t>opiekę nad uczniami niepełnosprawnymi przez umożliwianie realizowania zindywidualizowanego procesu kształcenia, form i programów nauczania oraz zajęć rewalidacyjnych;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3)</w:t>
      </w:r>
      <w:r w:rsidRPr="00F86798">
        <w:rPr>
          <w:color w:val="FF0000"/>
          <w:sz w:val="24"/>
          <w:szCs w:val="24"/>
          <w:lang/>
        </w:rPr>
        <w:tab/>
        <w:t>opiekę nad uczniami szczególnie uzdolnionymi poprzez umożliwianie realizowania indywidualnych programów nauczania oraz ukończenia szkoły każdego typu w skróconym czasie;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4)</w:t>
      </w:r>
      <w:r w:rsidRPr="00F86798">
        <w:rPr>
          <w:color w:val="FF0000"/>
          <w:sz w:val="24"/>
          <w:szCs w:val="24"/>
          <w:lang/>
        </w:rPr>
        <w:tab/>
        <w:t xml:space="preserve">upowszechnianie wśród dzieci i młodzieży wiedzy i umiejętności niezbędnych do aktywnego uczestnictwa w kulturze i sztuce narodowej i światowej;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5)</w:t>
      </w:r>
      <w:r w:rsidRPr="00F86798">
        <w:rPr>
          <w:color w:val="FF0000"/>
          <w:sz w:val="24"/>
          <w:szCs w:val="24"/>
          <w:lang/>
        </w:rPr>
        <w:tab/>
        <w:t>utrzymywanie bezpiecznych i higienicznych warunków nauki, wychowania i opieki w szkołach;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6)</w:t>
      </w:r>
      <w:r w:rsidRPr="00F86798">
        <w:rPr>
          <w:color w:val="FF0000"/>
          <w:sz w:val="24"/>
          <w:szCs w:val="24"/>
          <w:lang/>
        </w:rPr>
        <w:tab/>
        <w:t>opiekę uczniom pozostającym w trudnej sytuacji materialnej i życiowej;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7)</w:t>
      </w:r>
      <w:r w:rsidRPr="00F86798">
        <w:rPr>
          <w:color w:val="FF0000"/>
          <w:sz w:val="24"/>
          <w:szCs w:val="24"/>
          <w:lang/>
        </w:rPr>
        <w:tab/>
        <w:t>upowszechnianie wśród dzieci i młodzieży wiedzy o zasadach racjonalnego odżywiania oraz przeciwdziałaniu marnowaniu żywności</w:t>
      </w:r>
      <w:r>
        <w:rPr>
          <w:color w:val="FF0000"/>
          <w:sz w:val="24"/>
          <w:szCs w:val="24"/>
          <w:lang/>
        </w:rPr>
        <w:t>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2. </w:t>
      </w:r>
      <w:r w:rsidRPr="00F86798">
        <w:rPr>
          <w:color w:val="FF0000"/>
          <w:sz w:val="24"/>
          <w:szCs w:val="24"/>
          <w:lang/>
        </w:rPr>
        <w:t>Szczegółowe wymagania wobec Szkół określa Rozporządzenie Ministra Edukacji Narodowej roku w sprawie wymagań wobec szkół i placówek.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9</w:t>
      </w:r>
    </w:p>
    <w:p w:rsidR="00816066" w:rsidRPr="00243D5F" w:rsidRDefault="00816066" w:rsidP="00904C70">
      <w:pPr>
        <w:numPr>
          <w:ilvl w:val="0"/>
          <w:numId w:val="14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umożliwia uczniom podtrzymywanie poczucia tożsamości narodowej, etnicznej, jęz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kowej i religijnej poprzez:</w:t>
      </w:r>
    </w:p>
    <w:p w:rsidR="00816066" w:rsidRPr="00243D5F" w:rsidRDefault="00816066" w:rsidP="00904C70">
      <w:pPr>
        <w:pStyle w:val="Tekstpodstawowy21"/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budzenie miłości do języka ojczystego, wskazywanie na potrzebę dbałości o jego czystość</w:t>
      </w:r>
      <w:r w:rsidR="00633AA1" w:rsidRPr="00243D5F">
        <w:rPr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uczestnictwo uczniów w uroczystościach poświęconych roczni</w:t>
      </w:r>
      <w:r w:rsidR="00633AA1" w:rsidRPr="00243D5F">
        <w:rPr>
          <w:sz w:val="24"/>
          <w:szCs w:val="24"/>
          <w:lang/>
        </w:rPr>
        <w:t>com ważnych wydarzeń narodowych;</w:t>
      </w:r>
    </w:p>
    <w:p w:rsidR="00816066" w:rsidRPr="00243D5F" w:rsidRDefault="00816066" w:rsidP="00904C70">
      <w:pPr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sprawowanie przez uczniów opieki nad wyznaczonymi miejscami pamięci narodowej</w:t>
      </w:r>
      <w:r w:rsidR="00633AA1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podkreślanie na zajęciach edukacyjnych – głównie języka polskiego, historii, wos, g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dzin z wychowawcą – znaczenia symboli narodowych i kształtowanie</w:t>
      </w:r>
      <w:r w:rsidR="00633AA1" w:rsidRPr="00243D5F">
        <w:rPr>
          <w:sz w:val="24"/>
          <w:szCs w:val="24"/>
          <w:lang/>
        </w:rPr>
        <w:t xml:space="preserve"> odpowiedniego stosunku do nich;</w:t>
      </w:r>
    </w:p>
    <w:p w:rsidR="00816066" w:rsidRPr="00243D5F" w:rsidRDefault="00816066" w:rsidP="00904C70">
      <w:pPr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poznawanie swojego miasta, jego historii i zabytków </w:t>
      </w:r>
      <w:r w:rsidR="00973C5C" w:rsidRPr="00243D5F">
        <w:rPr>
          <w:color w:val="002060"/>
          <w:sz w:val="24"/>
          <w:szCs w:val="24"/>
          <w:lang/>
        </w:rPr>
        <w:t xml:space="preserve">- </w:t>
      </w:r>
      <w:r w:rsidRPr="00243D5F">
        <w:rPr>
          <w:sz w:val="24"/>
          <w:szCs w:val="24"/>
          <w:lang/>
        </w:rPr>
        <w:t>w trakcie zajęć edukacyjnych</w:t>
      </w:r>
      <w:r w:rsidR="00BD6CB4" w:rsidRPr="00243D5F">
        <w:rPr>
          <w:sz w:val="24"/>
          <w:szCs w:val="24"/>
          <w:lang/>
        </w:rPr>
        <w:t xml:space="preserve">  </w:t>
      </w:r>
      <w:r w:rsidR="00973C5C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 i</w:t>
      </w:r>
      <w:r w:rsidR="00BD6CB4" w:rsidRPr="00243D5F">
        <w:rPr>
          <w:sz w:val="24"/>
          <w:szCs w:val="24"/>
          <w:lang/>
        </w:rPr>
        <w:t> </w:t>
      </w:r>
      <w:r w:rsidRPr="00243D5F">
        <w:rPr>
          <w:sz w:val="24"/>
          <w:szCs w:val="24"/>
          <w:lang/>
        </w:rPr>
        <w:t>wy</w:t>
      </w:r>
      <w:r w:rsidR="00633AA1" w:rsidRPr="00243D5F">
        <w:rPr>
          <w:sz w:val="24"/>
          <w:szCs w:val="24"/>
          <w:lang/>
        </w:rPr>
        <w:t>cieczek;</w:t>
      </w:r>
    </w:p>
    <w:p w:rsidR="00816066" w:rsidRPr="00243D5F" w:rsidRDefault="00816066" w:rsidP="00904C70">
      <w:pPr>
        <w:numPr>
          <w:ilvl w:val="0"/>
          <w:numId w:val="43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organizowanie nauki religii dla uczniów, którzy wyrażą takie życzenie, na zasadach określonych w obowiązującym rozporządzeniu MEN</w:t>
      </w:r>
      <w:r w:rsidR="00633AA1" w:rsidRPr="00243D5F">
        <w:rPr>
          <w:sz w:val="24"/>
          <w:szCs w:val="24"/>
          <w:lang/>
        </w:rPr>
        <w:t>.</w:t>
      </w:r>
    </w:p>
    <w:p w:rsidR="00816066" w:rsidRDefault="00816066" w:rsidP="00904C70">
      <w:pPr>
        <w:suppressAutoHyphens/>
        <w:rPr>
          <w:sz w:val="24"/>
          <w:szCs w:val="24"/>
          <w:lang/>
        </w:rPr>
      </w:pPr>
    </w:p>
    <w:p w:rsidR="00F86798" w:rsidRPr="00F86798" w:rsidRDefault="00F86798" w:rsidP="00904C70">
      <w:pPr>
        <w:suppressAutoHyphens/>
        <w:jc w:val="center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§ 9a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1.</w:t>
      </w:r>
      <w:r w:rsidRPr="00F86798">
        <w:rPr>
          <w:color w:val="FF0000"/>
          <w:sz w:val="24"/>
          <w:szCs w:val="24"/>
          <w:lang/>
        </w:rPr>
        <w:tab/>
        <w:t>Szkoła realizuje podstawowy program nauczania ustalony dla każdego cyklu kształcenia przez Ministerstwo Edukacji Narodowej.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2.</w:t>
      </w:r>
      <w:r w:rsidRPr="00F86798">
        <w:rPr>
          <w:color w:val="FF0000"/>
          <w:sz w:val="24"/>
          <w:szCs w:val="24"/>
          <w:lang/>
        </w:rPr>
        <w:tab/>
        <w:t>Szkoła umożliwia realizację obowiązku szkolnego określonego w Ustawie Prawo oświatowe i jako szkoła publiczna: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1)</w:t>
      </w:r>
      <w:r w:rsidRPr="00F86798">
        <w:rPr>
          <w:color w:val="FF0000"/>
          <w:sz w:val="24"/>
          <w:szCs w:val="24"/>
          <w:lang/>
        </w:rPr>
        <w:tab/>
        <w:t>zapewnia bezpłatne nauczanie w zakresie ramowych planów nauczania;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2)</w:t>
      </w:r>
      <w:r w:rsidRPr="00F86798">
        <w:rPr>
          <w:color w:val="FF0000"/>
          <w:sz w:val="24"/>
          <w:szCs w:val="24"/>
          <w:lang/>
        </w:rPr>
        <w:tab/>
        <w:t xml:space="preserve">przeprowadza rekrutację uczniów w oparciu o zasadę powszechnej dostępności;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3)</w:t>
      </w:r>
      <w:r w:rsidRPr="00F86798">
        <w:rPr>
          <w:color w:val="FF0000"/>
          <w:sz w:val="24"/>
          <w:szCs w:val="24"/>
          <w:lang/>
        </w:rPr>
        <w:tab/>
        <w:t>zatrudnia nauczycieli posiadających kwalifikacje określone w odrębnych przepisach;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4)</w:t>
      </w:r>
      <w:r w:rsidRPr="00F86798">
        <w:rPr>
          <w:color w:val="FF0000"/>
          <w:sz w:val="24"/>
          <w:szCs w:val="24"/>
          <w:lang/>
        </w:rPr>
        <w:tab/>
        <w:t>realizuje: programy nauczania uwzględniające podstawę programową kształcenia ogólnego;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5)</w:t>
      </w:r>
      <w:r w:rsidRPr="00F86798">
        <w:rPr>
          <w:color w:val="FF0000"/>
          <w:sz w:val="24"/>
          <w:szCs w:val="24"/>
          <w:lang/>
        </w:rPr>
        <w:tab/>
        <w:t xml:space="preserve">realizuje ramowy plan nauczania;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6)</w:t>
      </w:r>
      <w:r w:rsidRPr="00F86798">
        <w:rPr>
          <w:color w:val="FF0000"/>
          <w:sz w:val="24"/>
          <w:szCs w:val="24"/>
          <w:lang/>
        </w:rPr>
        <w:tab/>
        <w:t>realizuje zasady oceniania, klasyfikowania i promowania uczniów oraz przeprowadzania egzaminów, o których mowa w rozdziałach 3a i 3b ustawy o systemie oświaty.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3.</w:t>
      </w:r>
      <w:r w:rsidRPr="00F86798">
        <w:rPr>
          <w:color w:val="FF0000"/>
          <w:sz w:val="24"/>
          <w:szCs w:val="24"/>
          <w:lang/>
        </w:rPr>
        <w:tab/>
        <w:t>Wybitnie zdolni uczniowie szkoły mają prawo do indywidualnego programu i cyklu kształcenia. Odpowiedniego zezwolenia udziela dyrektor Szkoły po zasięgnięciu opinii Rady Pedagogicznej i poradni psychologiczno – pedagogicznej.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4.</w:t>
      </w:r>
      <w:r w:rsidRPr="00F86798">
        <w:rPr>
          <w:color w:val="FF0000"/>
          <w:sz w:val="24"/>
          <w:szCs w:val="24"/>
          <w:lang/>
        </w:rPr>
        <w:tab/>
        <w:t>Szkoła umożliwia rozwijanie indywidualnych zainteresowań uczniów i czynnie wspiera ich udział we wszelkiego rodzaju konkursach i olimpiadach przedmiotowych.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5.</w:t>
      </w:r>
      <w:r w:rsidRPr="00F86798">
        <w:rPr>
          <w:color w:val="FF0000"/>
          <w:sz w:val="24"/>
          <w:szCs w:val="24"/>
          <w:lang/>
        </w:rPr>
        <w:tab/>
        <w:t>Zadania szkoły realizowane są poprzez: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1)</w:t>
      </w:r>
      <w:r w:rsidRPr="00F86798">
        <w:rPr>
          <w:color w:val="FF0000"/>
          <w:sz w:val="24"/>
          <w:szCs w:val="24"/>
          <w:lang/>
        </w:rPr>
        <w:tab/>
        <w:t xml:space="preserve">organizację obowiązkowych zajęć lekcyjnych zgodnych z podstawowym programem nauczania ustalonym dla każdego cyklu kształcenia przez Ministerstwo Edukacji Narodowej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i dodatkowych zajęć pozalekcyjnych;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2)</w:t>
      </w:r>
      <w:r w:rsidRPr="00F86798">
        <w:rPr>
          <w:color w:val="FF0000"/>
          <w:sz w:val="24"/>
          <w:szCs w:val="24"/>
          <w:lang/>
        </w:rPr>
        <w:tab/>
        <w:t xml:space="preserve">organizowanie zajęć dla uczniów z uwzględnieniem ich potrzeb, możliwości 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i zainteresowań, kół zainteresowań, zajęć wyrównawczych;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3)</w:t>
      </w:r>
      <w:r w:rsidRPr="00F86798">
        <w:rPr>
          <w:color w:val="FF0000"/>
          <w:sz w:val="24"/>
          <w:szCs w:val="24"/>
          <w:lang/>
        </w:rPr>
        <w:tab/>
        <w:t>opracowanie i realizację szkolnego programu wychowawczo-profilaktycznego;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4)</w:t>
      </w:r>
      <w:r w:rsidRPr="00F86798">
        <w:rPr>
          <w:color w:val="FF0000"/>
          <w:sz w:val="24"/>
          <w:szCs w:val="24"/>
          <w:lang/>
        </w:rPr>
        <w:tab/>
        <w:t>odwoływanie się do ustalonych zasad i reguł w trudnych sytuacjach dydaktycznych, opiekuńczych i wychowawczych;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5)</w:t>
      </w:r>
      <w:r w:rsidRPr="00F86798">
        <w:rPr>
          <w:color w:val="FF0000"/>
          <w:sz w:val="24"/>
          <w:szCs w:val="24"/>
          <w:lang/>
        </w:rPr>
        <w:tab/>
        <w:t>upowszechnianie informacji wśród uczniów, rodziców, nauczycieli i pracowników szkoły o normach, zasadach funkcjonowania szkoły, ze szczególnym uwzględnieniem kompetencji, praw i obowiązków poszczególnych grup społecznych;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6)</w:t>
      </w:r>
      <w:r w:rsidRPr="00F86798">
        <w:rPr>
          <w:color w:val="FF0000"/>
          <w:sz w:val="24"/>
          <w:szCs w:val="24"/>
          <w:lang/>
        </w:rPr>
        <w:tab/>
        <w:t>tworzenie warunków zapewniających przepływ informacji o osiągnięciach edukacyjnych uczniów i ich zachowaniu do rodziców oraz informacji o organizacji, przyjętych programach nauczania, życiu, i przedsięwzięciach realizowanych przez szkołę;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7)</w:t>
      </w:r>
      <w:r w:rsidRPr="00F86798">
        <w:rPr>
          <w:color w:val="FF0000"/>
          <w:sz w:val="24"/>
          <w:szCs w:val="24"/>
          <w:lang/>
        </w:rPr>
        <w:tab/>
        <w:t>dostosowanie treści, metod i organizacji nauczania do możliwości psychofizycznych uczniów;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8)</w:t>
      </w:r>
      <w:r w:rsidRPr="00F86798">
        <w:rPr>
          <w:color w:val="FF0000"/>
          <w:sz w:val="24"/>
          <w:szCs w:val="24"/>
          <w:lang/>
        </w:rPr>
        <w:tab/>
        <w:t>umożliwienie uczestnictwa uczniów w organizacjach funkcjonujących na terenie szkoły;</w:t>
      </w:r>
    </w:p>
    <w:p w:rsidR="00F86798" w:rsidRPr="00F86798" w:rsidRDefault="00F86798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9)</w:t>
      </w:r>
      <w:r w:rsidRPr="00F86798">
        <w:rPr>
          <w:color w:val="FF0000"/>
          <w:sz w:val="24"/>
          <w:szCs w:val="24"/>
          <w:lang/>
        </w:rPr>
        <w:tab/>
        <w:t>umożliwienie zorganizowania działalności innowacyjnej i eksperymentalnej;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10)</w:t>
      </w:r>
      <w:r w:rsidRPr="00F86798">
        <w:rPr>
          <w:color w:val="FF0000"/>
          <w:sz w:val="24"/>
          <w:szCs w:val="24"/>
          <w:lang/>
        </w:rPr>
        <w:tab/>
        <w:t>organizowanie nauczania indywidualnego;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11)</w:t>
      </w:r>
      <w:r w:rsidRPr="00F86798">
        <w:rPr>
          <w:color w:val="FF0000"/>
          <w:sz w:val="24"/>
          <w:szCs w:val="24"/>
          <w:lang/>
        </w:rPr>
        <w:tab/>
        <w:t>organizowanie opieki nad uczniami szczególnie uzdolnionymi, w tym umożliwianie realizowania indywidualnych programów nauczania oraz ukończenia szkoły w skróconym czasie;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lastRenderedPageBreak/>
        <w:t>12)</w:t>
      </w:r>
      <w:r w:rsidRPr="00F86798">
        <w:rPr>
          <w:color w:val="FF0000"/>
          <w:sz w:val="24"/>
          <w:szCs w:val="24"/>
          <w:lang/>
        </w:rPr>
        <w:tab/>
        <w:t xml:space="preserve">utrzymywanie bezpiecznych i higienicznych warunków nauki, wychowania i opieki 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w szkołach;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13)</w:t>
      </w:r>
      <w:r w:rsidRPr="00F86798">
        <w:rPr>
          <w:color w:val="FF0000"/>
          <w:sz w:val="24"/>
          <w:szCs w:val="24"/>
          <w:lang/>
        </w:rPr>
        <w:tab/>
        <w:t>poznawanie uczniów i ich środowiska rodzinnego, otoczenie opieką uczniów pozostających w trudnej sytuacji materialnej i życiowej;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14)</w:t>
      </w:r>
      <w:r w:rsidRPr="00F86798">
        <w:rPr>
          <w:color w:val="FF0000"/>
          <w:sz w:val="24"/>
          <w:szCs w:val="24"/>
          <w:lang/>
        </w:rPr>
        <w:tab/>
        <w:t>organizację dla rodziców zebrań, konsultacji, warsztatów z nauczycielami, pedagogiem i innymi specjalistami na terenie szkoły;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15)</w:t>
      </w:r>
      <w:r w:rsidRPr="00F86798">
        <w:rPr>
          <w:color w:val="FF0000"/>
          <w:sz w:val="24"/>
          <w:szCs w:val="24"/>
          <w:lang/>
        </w:rPr>
        <w:tab/>
        <w:t>diagnozowanie uczniów pod kątem postępów w nauce i zachowaniu oraz problemów rozwojowych i rodzinnych;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16)</w:t>
      </w:r>
      <w:r w:rsidRPr="00F86798">
        <w:rPr>
          <w:color w:val="FF0000"/>
          <w:sz w:val="24"/>
          <w:szCs w:val="24"/>
          <w:lang/>
        </w:rPr>
        <w:tab/>
        <w:t>upowszechnianie wśród młodzieży wiedzy o bezpieczeństwie oraz kształtowanie właściwych postaw wobec zagrożeń i sytuacji nadzwyczajnych;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17)</w:t>
      </w:r>
      <w:r w:rsidRPr="00F86798">
        <w:rPr>
          <w:color w:val="FF0000"/>
          <w:sz w:val="24"/>
          <w:szCs w:val="24"/>
          <w:lang/>
        </w:rPr>
        <w:tab/>
        <w:t>włączanie uczniów do działań związanych z rytuałem szkolnym i organizowaniem imprez i uroczystości szkolnych;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18)</w:t>
      </w:r>
      <w:r w:rsidRPr="00F86798">
        <w:rPr>
          <w:color w:val="FF0000"/>
          <w:sz w:val="24"/>
          <w:szCs w:val="24"/>
          <w:lang/>
        </w:rPr>
        <w:tab/>
        <w:t>propagowanie zasady uczciwości w sporcie, nauce i w czasie wolnym oraz reagowanie na niewłaściwe zachowanie i postawy uczniów w szkole i poza nią;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19)</w:t>
      </w:r>
      <w:r w:rsidRPr="00F86798">
        <w:rPr>
          <w:color w:val="FF0000"/>
          <w:sz w:val="24"/>
          <w:szCs w:val="24"/>
          <w:lang/>
        </w:rPr>
        <w:tab/>
        <w:t>podejmowanie działań integrujących szkołę z lokalnym środowiskiem, nawiązywanie kontaktów z organizacjami działającymi na rzecz edukacji i instytucjami wspomagającymi oświatę;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20)</w:t>
      </w:r>
      <w:r w:rsidRPr="00F86798">
        <w:rPr>
          <w:color w:val="FF0000"/>
          <w:sz w:val="24"/>
          <w:szCs w:val="24"/>
          <w:lang/>
        </w:rPr>
        <w:tab/>
        <w:t>zapewnienie uczniom warunków do bezpiecznego pobytu w szkole: w czasie zajęć lekcyjnych, pozalekcyjnych i przerw;</w:t>
      </w:r>
    </w:p>
    <w:p w:rsidR="00F86798" w:rsidRPr="00F86798" w:rsidRDefault="00F86798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86798">
        <w:rPr>
          <w:color w:val="FF0000"/>
          <w:sz w:val="24"/>
          <w:szCs w:val="24"/>
          <w:lang/>
        </w:rPr>
        <w:t>21)</w:t>
      </w:r>
      <w:r w:rsidRPr="00F86798">
        <w:rPr>
          <w:color w:val="FF0000"/>
          <w:sz w:val="24"/>
          <w:szCs w:val="24"/>
          <w:lang/>
        </w:rPr>
        <w:tab/>
        <w:t>zapewnienie uczniom każdego oddziału klasy opiekuna zwanego wychowawcą klasy.</w:t>
      </w:r>
    </w:p>
    <w:p w:rsidR="00F86798" w:rsidRPr="00243D5F" w:rsidRDefault="00F86798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10</w:t>
      </w:r>
    </w:p>
    <w:p w:rsidR="00816066" w:rsidRPr="00243D5F" w:rsidRDefault="00816066" w:rsidP="00904C70">
      <w:pPr>
        <w:numPr>
          <w:ilvl w:val="0"/>
          <w:numId w:val="59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udziela</w:t>
      </w:r>
      <w:r w:rsidR="00B24F73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uczniom</w:t>
      </w:r>
      <w:r w:rsidR="00B24F73" w:rsidRPr="00243D5F">
        <w:rPr>
          <w:sz w:val="24"/>
          <w:szCs w:val="24"/>
          <w:lang/>
        </w:rPr>
        <w:t xml:space="preserve"> oraz ich rodzicom </w:t>
      </w:r>
      <w:r w:rsidRPr="00243D5F">
        <w:rPr>
          <w:sz w:val="24"/>
          <w:szCs w:val="24"/>
          <w:lang/>
        </w:rPr>
        <w:t xml:space="preserve"> pomocy psychologicznej i pedagogicznej</w:t>
      </w:r>
      <w:r w:rsidR="00973C5C" w:rsidRPr="00243D5F">
        <w:rPr>
          <w:sz w:val="24"/>
          <w:szCs w:val="24"/>
          <w:lang/>
        </w:rPr>
        <w:t>, organizując ją</w:t>
      </w:r>
      <w:r w:rsidR="00B24F73" w:rsidRPr="00243D5F">
        <w:rPr>
          <w:sz w:val="24"/>
          <w:szCs w:val="24"/>
          <w:lang/>
        </w:rPr>
        <w:t xml:space="preserve"> na z</w:t>
      </w:r>
      <w:r w:rsidR="00B24F73" w:rsidRPr="00243D5F">
        <w:rPr>
          <w:sz w:val="24"/>
          <w:szCs w:val="24"/>
          <w:lang/>
        </w:rPr>
        <w:t>a</w:t>
      </w:r>
      <w:r w:rsidR="00B24F73" w:rsidRPr="00243D5F">
        <w:rPr>
          <w:sz w:val="24"/>
          <w:szCs w:val="24"/>
          <w:lang/>
        </w:rPr>
        <w:t>sadach określonych w stosownym rozporządzeniu.</w:t>
      </w:r>
    </w:p>
    <w:p w:rsidR="00816066" w:rsidRPr="00243D5F" w:rsidRDefault="00B24F73" w:rsidP="00904C70">
      <w:pPr>
        <w:pStyle w:val="Tekstdugiegocytatu"/>
        <w:numPr>
          <w:ilvl w:val="0"/>
          <w:numId w:val="31"/>
        </w:numPr>
        <w:tabs>
          <w:tab w:val="left" w:pos="284"/>
          <w:tab w:val="left" w:pos="360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243D5F">
        <w:rPr>
          <w:szCs w:val="24"/>
          <w:lang/>
        </w:rPr>
        <w:t xml:space="preserve">Pomoc psychologiczno-pedagogiczna udzielana uczniowi polega na rozpoznawaniu indywidualnych potrzeb rozwojowych i edukacyjnych ucznia oraz rozpoznawaniu indywidualnych możliwości psychofizycznych ucznia wynikających z różnego rodzaju przyczyn, </w:t>
      </w:r>
      <w:r w:rsidR="00330C66" w:rsidRPr="00243D5F">
        <w:rPr>
          <w:szCs w:val="24"/>
          <w:lang/>
        </w:rPr>
        <w:t>wymienion</w:t>
      </w:r>
      <w:r w:rsidRPr="00243D5F">
        <w:rPr>
          <w:szCs w:val="24"/>
          <w:lang/>
        </w:rPr>
        <w:t>ych w rozporządzeniu.</w:t>
      </w:r>
    </w:p>
    <w:p w:rsidR="00B24F73" w:rsidRPr="00243D5F" w:rsidRDefault="00330C66" w:rsidP="00904C70">
      <w:pPr>
        <w:pStyle w:val="Tekstdugiegocytatu"/>
        <w:numPr>
          <w:ilvl w:val="0"/>
          <w:numId w:val="146"/>
        </w:numPr>
        <w:tabs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k</w:t>
      </w:r>
      <w:r w:rsidR="00B24F73" w:rsidRPr="00243D5F">
        <w:rPr>
          <w:szCs w:val="24"/>
          <w:lang/>
        </w:rPr>
        <w:t>orzystanie z pomocy psychologiczno-pedagogic</w:t>
      </w:r>
      <w:r w:rsidR="00EF208D" w:rsidRPr="00243D5F">
        <w:rPr>
          <w:szCs w:val="24"/>
          <w:lang/>
        </w:rPr>
        <w:t>znej w szkole jest dobrowolne i </w:t>
      </w:r>
      <w:r w:rsidR="00B24F73" w:rsidRPr="00243D5F">
        <w:rPr>
          <w:szCs w:val="24"/>
          <w:lang/>
        </w:rPr>
        <w:t>nieodpłatne.</w:t>
      </w:r>
    </w:p>
    <w:p w:rsidR="00B24F73" w:rsidRPr="00243D5F" w:rsidRDefault="00330C66" w:rsidP="00904C70">
      <w:pPr>
        <w:pStyle w:val="Tekstdugiegocytatu"/>
        <w:numPr>
          <w:ilvl w:val="0"/>
          <w:numId w:val="146"/>
        </w:numPr>
        <w:tabs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</w:t>
      </w:r>
      <w:r w:rsidR="00B24F73" w:rsidRPr="00243D5F">
        <w:rPr>
          <w:szCs w:val="24"/>
          <w:lang/>
        </w:rPr>
        <w:t xml:space="preserve">omoc psychologiczno-pedagogiczną dla ucznia organizuje </w:t>
      </w:r>
      <w:r w:rsidR="004A2D19" w:rsidRPr="00243D5F">
        <w:rPr>
          <w:szCs w:val="24"/>
          <w:lang/>
        </w:rPr>
        <w:t xml:space="preserve">wychowawca oddziału, pedagog </w:t>
      </w:r>
      <w:r w:rsidR="00973C5C" w:rsidRPr="00243D5F">
        <w:rPr>
          <w:szCs w:val="24"/>
          <w:lang/>
        </w:rPr>
        <w:t xml:space="preserve">szkolny </w:t>
      </w:r>
      <w:r w:rsidR="004A2D19" w:rsidRPr="00243D5F">
        <w:rPr>
          <w:szCs w:val="24"/>
          <w:lang/>
        </w:rPr>
        <w:t xml:space="preserve">lub </w:t>
      </w:r>
      <w:r w:rsidR="00B24F73" w:rsidRPr="00243D5F">
        <w:rPr>
          <w:szCs w:val="24"/>
          <w:lang/>
        </w:rPr>
        <w:t>dyrektor szkoły</w:t>
      </w:r>
      <w:r w:rsidR="00973C5C" w:rsidRPr="00243D5F">
        <w:rPr>
          <w:szCs w:val="24"/>
          <w:lang/>
        </w:rPr>
        <w:t>,</w:t>
      </w:r>
      <w:r w:rsidR="00B24F73" w:rsidRPr="00243D5F">
        <w:rPr>
          <w:szCs w:val="24"/>
          <w:lang/>
        </w:rPr>
        <w:t xml:space="preserve"> z inicjatywy: poradni p</w:t>
      </w:r>
      <w:r w:rsidRPr="00243D5F">
        <w:rPr>
          <w:szCs w:val="24"/>
          <w:lang/>
        </w:rPr>
        <w:t>sychologiczno-pedagogicznej, nauczyciela, wychowawcy od</w:t>
      </w:r>
      <w:r w:rsidR="007F2D45" w:rsidRPr="00243D5F">
        <w:rPr>
          <w:szCs w:val="24"/>
          <w:lang/>
        </w:rPr>
        <w:t>działu, ucznia, rodziców ucznia;</w:t>
      </w:r>
    </w:p>
    <w:p w:rsidR="00330C66" w:rsidRPr="00243D5F" w:rsidRDefault="00330C66" w:rsidP="00904C70">
      <w:pPr>
        <w:pStyle w:val="Tekstdugiegocytatu"/>
        <w:numPr>
          <w:ilvl w:val="0"/>
          <w:numId w:val="146"/>
        </w:numPr>
        <w:tabs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 xml:space="preserve">pomoc psychologiczno-pedagogiczną </w:t>
      </w:r>
      <w:r w:rsidR="003E7B44" w:rsidRPr="00243D5F">
        <w:rPr>
          <w:szCs w:val="24"/>
          <w:lang/>
        </w:rPr>
        <w:t xml:space="preserve">dla ucznia z orzeczeniem o potrzebie kształcenia </w:t>
      </w:r>
      <w:r w:rsidR="007F2D45" w:rsidRPr="00243D5F">
        <w:rPr>
          <w:szCs w:val="24"/>
          <w:lang/>
        </w:rPr>
        <w:t>specjalnego organizuje dyrektor szkoły</w:t>
      </w:r>
      <w:r w:rsidR="003E7B44" w:rsidRPr="00243D5F">
        <w:rPr>
          <w:szCs w:val="24"/>
          <w:lang/>
        </w:rPr>
        <w:t xml:space="preserve"> </w:t>
      </w:r>
      <w:r w:rsidRPr="00243D5F">
        <w:rPr>
          <w:szCs w:val="24"/>
          <w:lang/>
        </w:rPr>
        <w:t>niezwłocznie po złożeniu wniosku w sekretariacie szko</w:t>
      </w:r>
      <w:r w:rsidR="007F2D45" w:rsidRPr="00243D5F">
        <w:rPr>
          <w:szCs w:val="24"/>
          <w:lang/>
        </w:rPr>
        <w:t>ły;</w:t>
      </w:r>
    </w:p>
    <w:p w:rsidR="00330C66" w:rsidRPr="00243D5F" w:rsidRDefault="00330C66" w:rsidP="00904C70">
      <w:pPr>
        <w:pStyle w:val="Tekstdugiegocytatu"/>
        <w:numPr>
          <w:ilvl w:val="0"/>
          <w:numId w:val="146"/>
        </w:numPr>
        <w:tabs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szkole pomoc psychologiczno-pedagogiczna jest udzielana uczniom w formie: klas terapeutycznych, zajęć rozwijających uzdolnienia, zajęć dydaktyczno-wyrównawczych, zajęć specjalistycznych (korekcyjno-kompensacyjnych, logopedycznych, socjoterapeutycznych oraz innych zajęć o charakterze terapeutycznym), zajęć związanych z wyborem kierunku kształcenia i zawodu oraz planowaniem kształcenia i kariery zawodowej, porad i konsultacji.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11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1. Szkoła organizuje opiekę nad uczniami niepełnosprawnymi,</w:t>
      </w:r>
      <w:r w:rsidR="00A813EB" w:rsidRPr="00243D5F">
        <w:rPr>
          <w:sz w:val="24"/>
          <w:szCs w:val="24"/>
          <w:lang/>
        </w:rPr>
        <w:t xml:space="preserve"> niedostosowanymi społecznie i z</w:t>
      </w:r>
      <w:r w:rsidR="00A813EB" w:rsidRPr="00243D5F">
        <w:rPr>
          <w:sz w:val="24"/>
          <w:szCs w:val="24"/>
          <w:lang/>
        </w:rPr>
        <w:t>a</w:t>
      </w:r>
      <w:r w:rsidR="00A813EB" w:rsidRPr="00243D5F">
        <w:rPr>
          <w:sz w:val="24"/>
          <w:szCs w:val="24"/>
          <w:lang/>
        </w:rPr>
        <w:t>grożonymi niedostosowaniem społecznym</w:t>
      </w:r>
      <w:r w:rsidRPr="00243D5F">
        <w:rPr>
          <w:sz w:val="24"/>
          <w:szCs w:val="24"/>
          <w:lang/>
        </w:rPr>
        <w:t xml:space="preserve"> a w szczególności :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1) stwarza odpowiedni klimat dla prawidłowego rozwoju umysłowego i psychicznego uczniów przewle</w:t>
      </w:r>
      <w:r w:rsidR="00633AA1" w:rsidRPr="00243D5F">
        <w:rPr>
          <w:sz w:val="24"/>
          <w:szCs w:val="24"/>
          <w:lang/>
        </w:rPr>
        <w:t>kle chorych i niepełnosprawnych;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2) prowadzi pracę wychowawczą z młodzieżą zdrową</w:t>
      </w:r>
      <w:r w:rsidR="00973C5C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z nastawieniem na pomoc w ułatwieniu przystosowania społecznego rówieśnikó</w:t>
      </w:r>
      <w:r w:rsidR="000172D6" w:rsidRPr="00243D5F">
        <w:rPr>
          <w:sz w:val="24"/>
          <w:szCs w:val="24"/>
          <w:lang/>
        </w:rPr>
        <w:t>w chorych i niepełnosprawnych. N</w:t>
      </w:r>
      <w:r w:rsidRPr="00243D5F">
        <w:rPr>
          <w:sz w:val="24"/>
          <w:szCs w:val="24"/>
          <w:lang/>
        </w:rPr>
        <w:t>auczyciel jest zobowiązany</w:t>
      </w:r>
      <w:r w:rsidR="000172D6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na podstawie opinii poradni psychologiczno-pedagogicznej (posiadającej </w:t>
      </w:r>
      <w:r w:rsidR="00A10308" w:rsidRPr="00243D5F">
        <w:rPr>
          <w:sz w:val="24"/>
          <w:szCs w:val="24"/>
          <w:lang/>
        </w:rPr>
        <w:t>uprawnienia</w:t>
      </w:r>
      <w:r w:rsidRPr="00243D5F">
        <w:rPr>
          <w:sz w:val="24"/>
          <w:szCs w:val="24"/>
          <w:lang/>
        </w:rPr>
        <w:t>)</w:t>
      </w:r>
      <w:r w:rsidR="000172D6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</w:t>
      </w:r>
      <w:r w:rsidR="000172D6" w:rsidRPr="00243D5F">
        <w:rPr>
          <w:sz w:val="24"/>
          <w:szCs w:val="24"/>
          <w:lang/>
        </w:rPr>
        <w:t>dostosować wymagania edukacyjne</w:t>
      </w:r>
      <w:r w:rsidRPr="00243D5F">
        <w:rPr>
          <w:sz w:val="24"/>
          <w:szCs w:val="24"/>
          <w:lang/>
        </w:rPr>
        <w:t xml:space="preserve"> do indywidualnych potrzeb psychofizycznych i edukacyjnych ucznia, u którego stwierdzono zaburzenia i odchylenia rozwojowe lub specyficzne trudności w uczeniu się, uniemożliwi</w:t>
      </w:r>
      <w:r w:rsidR="00633AA1" w:rsidRPr="00243D5F">
        <w:rPr>
          <w:sz w:val="24"/>
          <w:szCs w:val="24"/>
          <w:lang/>
        </w:rPr>
        <w:t>ające sprostanie tym wymaganiom;</w:t>
      </w:r>
    </w:p>
    <w:p w:rsidR="00816066" w:rsidRPr="00243D5F" w:rsidRDefault="00816066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3) </w:t>
      </w:r>
      <w:r w:rsidR="00A813EB" w:rsidRPr="00243D5F">
        <w:rPr>
          <w:sz w:val="24"/>
          <w:szCs w:val="24"/>
          <w:lang/>
        </w:rPr>
        <w:t>organizuje pomoc psychologiczno-pedadagogiczną uc</w:t>
      </w:r>
      <w:r w:rsidR="00586485" w:rsidRPr="00243D5F">
        <w:rPr>
          <w:sz w:val="24"/>
          <w:szCs w:val="24"/>
          <w:lang/>
        </w:rPr>
        <w:t>zniom posiadającym orzeczenia o </w:t>
      </w:r>
      <w:r w:rsidR="00A813EB" w:rsidRPr="00243D5F">
        <w:rPr>
          <w:sz w:val="24"/>
          <w:szCs w:val="24"/>
          <w:lang/>
        </w:rPr>
        <w:t>potrzebie kszta</w:t>
      </w:r>
      <w:r w:rsidR="00A813EB" w:rsidRPr="00243D5F">
        <w:rPr>
          <w:sz w:val="24"/>
          <w:szCs w:val="24"/>
          <w:lang/>
        </w:rPr>
        <w:t>ł</w:t>
      </w:r>
      <w:r w:rsidR="00A813EB" w:rsidRPr="00243D5F">
        <w:rPr>
          <w:sz w:val="24"/>
          <w:szCs w:val="24"/>
          <w:lang/>
        </w:rPr>
        <w:t xml:space="preserve">cenia specjalnego </w:t>
      </w:r>
      <w:r w:rsidR="000172D6" w:rsidRPr="00243D5F">
        <w:rPr>
          <w:sz w:val="24"/>
          <w:szCs w:val="24"/>
          <w:lang/>
        </w:rPr>
        <w:t xml:space="preserve">- </w:t>
      </w:r>
      <w:r w:rsidR="00A813EB" w:rsidRPr="00243D5F">
        <w:rPr>
          <w:sz w:val="24"/>
          <w:szCs w:val="24"/>
          <w:lang/>
        </w:rPr>
        <w:t>poprzez organizację zajęć rewalidacyjnych</w:t>
      </w:r>
      <w:r w:rsidR="00F94C5C" w:rsidRPr="00243D5F">
        <w:rPr>
          <w:sz w:val="24"/>
          <w:szCs w:val="24"/>
          <w:lang/>
        </w:rPr>
        <w:t xml:space="preserve"> zawartych w Indywidua</w:t>
      </w:r>
      <w:r w:rsidR="00F94C5C" w:rsidRPr="00243D5F">
        <w:rPr>
          <w:sz w:val="24"/>
          <w:szCs w:val="24"/>
          <w:lang/>
        </w:rPr>
        <w:t>l</w:t>
      </w:r>
      <w:r w:rsidR="00F94C5C" w:rsidRPr="00243D5F">
        <w:rPr>
          <w:sz w:val="24"/>
          <w:szCs w:val="24"/>
          <w:lang/>
        </w:rPr>
        <w:t>nym Programie Edukacyjno-Terapeutycznym (IPET);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4) organizuje nauczanie indywidualne w domu uc</w:t>
      </w:r>
      <w:r w:rsidR="00330C66" w:rsidRPr="00243D5F">
        <w:rPr>
          <w:sz w:val="24"/>
          <w:szCs w:val="24"/>
          <w:lang/>
        </w:rPr>
        <w:t>znia, który uzyskał orzeczenie poradni p</w:t>
      </w:r>
      <w:r w:rsidRPr="00243D5F">
        <w:rPr>
          <w:sz w:val="24"/>
          <w:szCs w:val="24"/>
          <w:lang/>
        </w:rPr>
        <w:t>sy</w:t>
      </w:r>
      <w:r w:rsidR="00330C66" w:rsidRPr="00243D5F">
        <w:rPr>
          <w:sz w:val="24"/>
          <w:szCs w:val="24"/>
          <w:lang/>
        </w:rPr>
        <w:t>chologiczno-p</w:t>
      </w:r>
      <w:r w:rsidRPr="00243D5F">
        <w:rPr>
          <w:sz w:val="24"/>
          <w:szCs w:val="24"/>
          <w:lang/>
        </w:rPr>
        <w:t>edagogicznej</w:t>
      </w:r>
      <w:r w:rsidR="000172D6" w:rsidRPr="00243D5F">
        <w:rPr>
          <w:color w:val="002060"/>
          <w:sz w:val="24"/>
          <w:szCs w:val="24"/>
          <w:lang/>
        </w:rPr>
        <w:t>,</w:t>
      </w:r>
      <w:r w:rsidR="000172D6" w:rsidRPr="00243D5F">
        <w:rPr>
          <w:sz w:val="24"/>
          <w:szCs w:val="24"/>
          <w:lang/>
        </w:rPr>
        <w:t xml:space="preserve"> kwalifikujące do takiego trybu</w:t>
      </w:r>
      <w:r w:rsidRPr="00243D5F">
        <w:rPr>
          <w:sz w:val="24"/>
          <w:szCs w:val="24"/>
          <w:lang/>
        </w:rPr>
        <w:t xml:space="preserve"> nauki.</w:t>
      </w:r>
    </w:p>
    <w:p w:rsidR="00F94C5C" w:rsidRPr="00243D5F" w:rsidRDefault="00F94C5C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12</w:t>
      </w:r>
    </w:p>
    <w:p w:rsidR="00816066" w:rsidRPr="00243D5F" w:rsidRDefault="00816066" w:rsidP="00904C70">
      <w:pPr>
        <w:numPr>
          <w:ilvl w:val="0"/>
          <w:numId w:val="9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Szkoła umożliwia uczniowi rozwijanie szczególnych uzdolnień i zainteresowań </w:t>
      </w:r>
      <w:r w:rsidR="000172D6" w:rsidRPr="00243D5F">
        <w:rPr>
          <w:sz w:val="24"/>
          <w:szCs w:val="24"/>
          <w:lang/>
        </w:rPr>
        <w:t xml:space="preserve">- </w:t>
      </w:r>
      <w:r w:rsidRPr="00243D5F">
        <w:rPr>
          <w:sz w:val="24"/>
          <w:szCs w:val="24"/>
          <w:lang/>
        </w:rPr>
        <w:t>poprzez d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stosowanie zakresu i tempa uczenia się do jego indyw</w:t>
      </w:r>
      <w:r w:rsidR="00EF208D" w:rsidRPr="00243D5F">
        <w:rPr>
          <w:sz w:val="24"/>
          <w:szCs w:val="24"/>
          <w:lang/>
        </w:rPr>
        <w:t>idualnych możliwości i potrzeb</w:t>
      </w:r>
      <w:r w:rsidR="00740E22" w:rsidRPr="00243D5F">
        <w:rPr>
          <w:sz w:val="24"/>
          <w:szCs w:val="24"/>
          <w:lang/>
        </w:rPr>
        <w:t>,</w:t>
      </w:r>
      <w:r w:rsidR="00EF208D" w:rsidRPr="00243D5F">
        <w:rPr>
          <w:sz w:val="24"/>
          <w:szCs w:val="24"/>
          <w:lang/>
        </w:rPr>
        <w:t xml:space="preserve"> w ramach udzielanej pomocy psychologiczno-pedagogicznej.</w:t>
      </w:r>
      <w:r w:rsidR="00586485" w:rsidRPr="00243D5F">
        <w:rPr>
          <w:sz w:val="24"/>
          <w:szCs w:val="24"/>
          <w:lang/>
        </w:rPr>
        <w:t xml:space="preserve"> </w:t>
      </w:r>
      <w:r w:rsidR="00EF208D" w:rsidRPr="00243D5F">
        <w:rPr>
          <w:sz w:val="24"/>
          <w:szCs w:val="24"/>
          <w:lang/>
        </w:rPr>
        <w:t>N</w:t>
      </w:r>
      <w:r w:rsidRPr="00243D5F">
        <w:rPr>
          <w:sz w:val="24"/>
          <w:szCs w:val="24"/>
          <w:lang/>
        </w:rPr>
        <w:t>a wniosek ucznia, rodziców lub wychowawcy dyrektor szkoły może zezwolić na indyw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dualny program lub tok nauki.</w:t>
      </w:r>
    </w:p>
    <w:p w:rsidR="00816066" w:rsidRPr="00243D5F" w:rsidRDefault="00816066" w:rsidP="00904C70">
      <w:pPr>
        <w:suppressAutoHyphens/>
        <w:jc w:val="both"/>
        <w:rPr>
          <w:strike/>
          <w:color w:val="00B05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13</w:t>
      </w:r>
    </w:p>
    <w:p w:rsidR="00816066" w:rsidRPr="00243D5F" w:rsidRDefault="00816066" w:rsidP="00904C70">
      <w:pPr>
        <w:numPr>
          <w:ilvl w:val="0"/>
          <w:numId w:val="2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zapewnia opiekę nad uczniami przebywającymi w szkole podczas zajęć obowiązkowych, nadobowiązkowych i pozalekcyjnych. Opiekę tę sprawuje nauczyciel prowadzący zaj</w:t>
      </w:r>
      <w:r w:rsidRPr="00243D5F">
        <w:rPr>
          <w:sz w:val="24"/>
          <w:szCs w:val="24"/>
          <w:lang/>
        </w:rPr>
        <w:t>ę</w:t>
      </w:r>
      <w:r w:rsidRPr="00243D5F">
        <w:rPr>
          <w:sz w:val="24"/>
          <w:szCs w:val="24"/>
          <w:lang/>
        </w:rPr>
        <w:t>cia.</w:t>
      </w:r>
    </w:p>
    <w:p w:rsidR="00816066" w:rsidRPr="00243D5F" w:rsidRDefault="00816066" w:rsidP="00904C70">
      <w:pPr>
        <w:numPr>
          <w:ilvl w:val="0"/>
          <w:numId w:val="2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Opiekę nad uczniami w czasie przerw międzylekcyjnych zapewniają nauczyciele dyżurujący</w:t>
      </w:r>
      <w:r w:rsidR="00740E2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zgodnie z planem dyżurów.</w:t>
      </w:r>
    </w:p>
    <w:p w:rsidR="00816066" w:rsidRPr="00243D5F" w:rsidRDefault="00816066" w:rsidP="00904C70">
      <w:pPr>
        <w:numPr>
          <w:ilvl w:val="0"/>
          <w:numId w:val="2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Opiekę nad uczniami podczas uroczystości szkolnych (akademie, apele, koncerty, imprezy rozrywkowe) sprawują nauczyciele.</w:t>
      </w:r>
    </w:p>
    <w:p w:rsidR="00816066" w:rsidRDefault="00816066" w:rsidP="00904C70">
      <w:pPr>
        <w:numPr>
          <w:ilvl w:val="0"/>
          <w:numId w:val="2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Opiekę nad uczniami podczas zajęć poza terenem szkoły i w trakcie wycieczek organizowanych przez szkołę zapewniają opiekunowie</w:t>
      </w:r>
      <w:r w:rsidR="00740E2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liczbie wynikającej z przepisów o szkolnym ruchu t</w:t>
      </w:r>
      <w:r w:rsidRPr="00243D5F">
        <w:rPr>
          <w:sz w:val="24"/>
          <w:szCs w:val="24"/>
          <w:lang/>
        </w:rPr>
        <w:t>u</w:t>
      </w:r>
      <w:r w:rsidRPr="00243D5F">
        <w:rPr>
          <w:sz w:val="24"/>
          <w:szCs w:val="24"/>
          <w:lang/>
        </w:rPr>
        <w:t>rystycznym. Co najmniej jednym z opiekunów musi być nauczyciel.</w:t>
      </w:r>
    </w:p>
    <w:p w:rsidR="004D499D" w:rsidRPr="00781A0B" w:rsidRDefault="004D499D" w:rsidP="00904C70">
      <w:pPr>
        <w:pStyle w:val="Akapitzlist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851"/>
        </w:tabs>
        <w:suppressAutoHyphens/>
        <w:spacing w:after="0"/>
        <w:ind w:left="0" w:firstLine="0"/>
        <w:jc w:val="both"/>
        <w:rPr>
          <w:color w:val="FF0000"/>
          <w:spacing w:val="7"/>
          <w:szCs w:val="24"/>
        </w:rPr>
      </w:pPr>
      <w:r w:rsidRPr="00781A0B">
        <w:rPr>
          <w:color w:val="FF0000"/>
          <w:spacing w:val="7"/>
          <w:szCs w:val="24"/>
        </w:rPr>
        <w:t>W szkole jest obowiązek rejestrowania wyjść grupowych uczniów, które nie są wycieczkami</w:t>
      </w:r>
      <w:r>
        <w:rPr>
          <w:color w:val="FF0000"/>
          <w:spacing w:val="7"/>
          <w:szCs w:val="24"/>
        </w:rPr>
        <w:t>:</w:t>
      </w:r>
    </w:p>
    <w:p w:rsidR="004D499D" w:rsidRPr="00781A0B" w:rsidRDefault="004D499D" w:rsidP="00904C70">
      <w:pPr>
        <w:pStyle w:val="Akapitzlist"/>
        <w:numPr>
          <w:ilvl w:val="0"/>
          <w:numId w:val="701"/>
        </w:numPr>
        <w:tabs>
          <w:tab w:val="left" w:pos="0"/>
          <w:tab w:val="left" w:pos="284"/>
          <w:tab w:val="left" w:pos="426"/>
          <w:tab w:val="left" w:pos="851"/>
        </w:tabs>
        <w:suppressAutoHyphens/>
        <w:spacing w:after="0"/>
        <w:ind w:left="0" w:firstLine="0"/>
        <w:jc w:val="both"/>
        <w:rPr>
          <w:color w:val="FF0000"/>
          <w:spacing w:val="7"/>
          <w:szCs w:val="24"/>
        </w:rPr>
      </w:pPr>
      <w:r w:rsidRPr="00781A0B">
        <w:rPr>
          <w:color w:val="FF0000"/>
          <w:spacing w:val="7"/>
          <w:szCs w:val="24"/>
        </w:rPr>
        <w:t>Rejestr wyjść grupowych prowadzi wicedyrektor</w:t>
      </w:r>
      <w:r>
        <w:rPr>
          <w:color w:val="FF0000"/>
          <w:spacing w:val="7"/>
          <w:szCs w:val="24"/>
        </w:rPr>
        <w:t>;</w:t>
      </w:r>
    </w:p>
    <w:p w:rsidR="004D499D" w:rsidRPr="004D499D" w:rsidRDefault="004D499D" w:rsidP="00904C70">
      <w:pPr>
        <w:pStyle w:val="Akapitzlist"/>
        <w:numPr>
          <w:ilvl w:val="0"/>
          <w:numId w:val="701"/>
        </w:numPr>
        <w:tabs>
          <w:tab w:val="left" w:pos="0"/>
          <w:tab w:val="left" w:pos="284"/>
          <w:tab w:val="left" w:pos="426"/>
          <w:tab w:val="left" w:pos="851"/>
        </w:tabs>
        <w:suppressAutoHyphens/>
        <w:spacing w:after="0"/>
        <w:ind w:left="0" w:firstLine="0"/>
        <w:jc w:val="both"/>
        <w:rPr>
          <w:color w:val="FF0000"/>
          <w:spacing w:val="7"/>
          <w:szCs w:val="24"/>
        </w:rPr>
      </w:pPr>
      <w:r w:rsidRPr="00781A0B">
        <w:rPr>
          <w:color w:val="FF0000"/>
          <w:spacing w:val="7"/>
          <w:szCs w:val="24"/>
        </w:rPr>
        <w:t xml:space="preserve">Rejestr zawiera informacje określone odrębnymi przepisami, w szczególności podpisy opiekunów każdego wyjścia i podpis dyrektora. 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14</w:t>
      </w:r>
    </w:p>
    <w:p w:rsidR="00816066" w:rsidRPr="00243D5F" w:rsidRDefault="00816066" w:rsidP="00904C70">
      <w:pPr>
        <w:numPr>
          <w:ilvl w:val="0"/>
          <w:numId w:val="71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szkoły powierza każdy oddział szczególniej opiece wychowawczej jednemu z naucz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cieli, zwanemu wychowawcą.</w:t>
      </w:r>
    </w:p>
    <w:p w:rsidR="00816066" w:rsidRPr="003F4534" w:rsidRDefault="00816066" w:rsidP="00904C70">
      <w:pPr>
        <w:numPr>
          <w:ilvl w:val="0"/>
          <w:numId w:val="71"/>
        </w:numPr>
        <w:tabs>
          <w:tab w:val="left" w:pos="360"/>
        </w:tabs>
        <w:suppressAutoHyphens/>
        <w:ind w:left="0" w:firstLine="0"/>
        <w:jc w:val="both"/>
        <w:rPr>
          <w:strike/>
          <w:color w:val="00B050"/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 xml:space="preserve">Rodzicom i uczniom zapewnia się możliwość wpływania na dobór bądź zmianę wychowawcy </w:t>
      </w:r>
      <w:r w:rsidR="00A70E4A" w:rsidRPr="00243D5F">
        <w:rPr>
          <w:sz w:val="24"/>
          <w:szCs w:val="24"/>
          <w:lang/>
        </w:rPr>
        <w:t>oddziału</w:t>
      </w:r>
      <w:r w:rsidR="00740E22" w:rsidRPr="00243D5F">
        <w:rPr>
          <w:sz w:val="24"/>
          <w:szCs w:val="24"/>
          <w:lang/>
        </w:rPr>
        <w:t xml:space="preserve">. W tym celu </w:t>
      </w:r>
      <w:r w:rsidR="00F51F6A" w:rsidRPr="00243D5F">
        <w:rPr>
          <w:sz w:val="24"/>
          <w:szCs w:val="24"/>
          <w:lang/>
        </w:rPr>
        <w:t>k</w:t>
      </w:r>
      <w:r w:rsidRPr="00243D5F">
        <w:rPr>
          <w:sz w:val="24"/>
          <w:szCs w:val="24"/>
          <w:lang/>
        </w:rPr>
        <w:t>lasowa</w:t>
      </w:r>
      <w:r w:rsidR="00740E22" w:rsidRPr="00243D5F">
        <w:rPr>
          <w:sz w:val="24"/>
          <w:szCs w:val="24"/>
          <w:lang/>
        </w:rPr>
        <w:t xml:space="preserve"> </w:t>
      </w:r>
      <w:r w:rsidR="00F51F6A" w:rsidRPr="00243D5F">
        <w:rPr>
          <w:sz w:val="24"/>
          <w:szCs w:val="24"/>
          <w:lang/>
        </w:rPr>
        <w:t>r</w:t>
      </w:r>
      <w:r w:rsidR="00740E22" w:rsidRPr="00243D5F">
        <w:rPr>
          <w:sz w:val="24"/>
          <w:szCs w:val="24"/>
          <w:lang/>
        </w:rPr>
        <w:t xml:space="preserve">ada </w:t>
      </w:r>
      <w:r w:rsidR="00F51F6A" w:rsidRPr="00243D5F">
        <w:rPr>
          <w:sz w:val="24"/>
          <w:szCs w:val="24"/>
          <w:lang/>
        </w:rPr>
        <w:t>r</w:t>
      </w:r>
      <w:r w:rsidR="00740E22" w:rsidRPr="00243D5F">
        <w:rPr>
          <w:sz w:val="24"/>
          <w:szCs w:val="24"/>
          <w:lang/>
        </w:rPr>
        <w:t xml:space="preserve">odziców lub </w:t>
      </w:r>
      <w:r w:rsidR="00F51F6A" w:rsidRPr="00243D5F">
        <w:rPr>
          <w:sz w:val="24"/>
          <w:szCs w:val="24"/>
          <w:lang/>
        </w:rPr>
        <w:t>s</w:t>
      </w:r>
      <w:r w:rsidR="00740E22" w:rsidRPr="00243D5F">
        <w:rPr>
          <w:sz w:val="24"/>
          <w:szCs w:val="24"/>
          <w:lang/>
        </w:rPr>
        <w:t xml:space="preserve">amorząd </w:t>
      </w:r>
      <w:r w:rsidR="00F51F6A" w:rsidRPr="00243D5F">
        <w:rPr>
          <w:sz w:val="24"/>
          <w:szCs w:val="24"/>
          <w:lang/>
        </w:rPr>
        <w:t>k</w:t>
      </w:r>
      <w:r w:rsidRPr="00243D5F">
        <w:rPr>
          <w:sz w:val="24"/>
          <w:szCs w:val="24"/>
          <w:lang/>
        </w:rPr>
        <w:t>lasowy formułuje pisemny wniosek z uzasadnieniem, podpisany przez co najmniej 50 % + 1 rodziców lub uczniów dane</w:t>
      </w:r>
      <w:r w:rsidR="00A70E4A" w:rsidRPr="00243D5F">
        <w:rPr>
          <w:sz w:val="24"/>
          <w:szCs w:val="24"/>
          <w:lang/>
        </w:rPr>
        <w:t>go</w:t>
      </w:r>
      <w:r w:rsidRPr="00243D5F">
        <w:rPr>
          <w:sz w:val="24"/>
          <w:szCs w:val="24"/>
          <w:lang/>
        </w:rPr>
        <w:t xml:space="preserve"> </w:t>
      </w:r>
      <w:r w:rsidR="00A70E4A" w:rsidRPr="00243D5F">
        <w:rPr>
          <w:sz w:val="24"/>
          <w:szCs w:val="24"/>
          <w:lang/>
        </w:rPr>
        <w:t>o</w:t>
      </w:r>
      <w:r w:rsidR="00A70E4A" w:rsidRPr="00243D5F">
        <w:rPr>
          <w:sz w:val="24"/>
          <w:szCs w:val="24"/>
          <w:lang/>
        </w:rPr>
        <w:t>d</w:t>
      </w:r>
      <w:r w:rsidR="00A70E4A" w:rsidRPr="00243D5F">
        <w:rPr>
          <w:sz w:val="24"/>
          <w:szCs w:val="24"/>
          <w:lang/>
        </w:rPr>
        <w:t>działu</w:t>
      </w:r>
      <w:r w:rsidRPr="00243D5F">
        <w:rPr>
          <w:sz w:val="24"/>
          <w:szCs w:val="24"/>
          <w:lang/>
        </w:rPr>
        <w:t xml:space="preserve"> i kieruje go do dyrektora szkoły. Dyrektor szkoły</w:t>
      </w:r>
      <w:r w:rsidR="00740E22" w:rsidRPr="00243D5F">
        <w:rPr>
          <w:sz w:val="24"/>
          <w:szCs w:val="24"/>
          <w:lang/>
        </w:rPr>
        <w:t xml:space="preserve">, po zasięgnięciu opinii </w:t>
      </w:r>
      <w:r w:rsidR="00F51F6A" w:rsidRPr="00243D5F">
        <w:rPr>
          <w:sz w:val="24"/>
          <w:szCs w:val="24"/>
          <w:lang/>
        </w:rPr>
        <w:t>r</w:t>
      </w:r>
      <w:r w:rsidR="00740E22" w:rsidRPr="00243D5F">
        <w:rPr>
          <w:sz w:val="24"/>
          <w:szCs w:val="24"/>
          <w:lang/>
        </w:rPr>
        <w:t xml:space="preserve">ady </w:t>
      </w:r>
      <w:r w:rsidR="00F51F6A" w:rsidRPr="00243D5F">
        <w:rPr>
          <w:sz w:val="24"/>
          <w:szCs w:val="24"/>
          <w:lang/>
        </w:rPr>
        <w:t>p</w:t>
      </w:r>
      <w:r w:rsidRPr="00243D5F">
        <w:rPr>
          <w:sz w:val="24"/>
          <w:szCs w:val="24"/>
          <w:lang/>
        </w:rPr>
        <w:t>edagogicznej</w:t>
      </w:r>
      <w:r w:rsidR="00740E22" w:rsidRPr="00243D5F">
        <w:rPr>
          <w:sz w:val="24"/>
          <w:szCs w:val="24"/>
          <w:lang/>
        </w:rPr>
        <w:t>,</w:t>
      </w:r>
      <w:r w:rsidR="00FF63EE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po</w:t>
      </w:r>
      <w:r w:rsidR="00740E22" w:rsidRPr="00243D5F">
        <w:rPr>
          <w:sz w:val="24"/>
          <w:szCs w:val="24"/>
          <w:lang/>
        </w:rPr>
        <w:t>dejmuje decyzję</w:t>
      </w:r>
      <w:r w:rsidRPr="00243D5F">
        <w:rPr>
          <w:sz w:val="24"/>
          <w:szCs w:val="24"/>
          <w:lang/>
        </w:rPr>
        <w:t xml:space="preserve">. </w:t>
      </w:r>
      <w:r w:rsidRPr="003F4534">
        <w:rPr>
          <w:strike/>
          <w:color w:val="00B050"/>
          <w:sz w:val="24"/>
          <w:szCs w:val="24"/>
          <w:lang/>
        </w:rPr>
        <w:t>Odwołanie o</w:t>
      </w:r>
      <w:r w:rsidR="00740E22" w:rsidRPr="003F4534">
        <w:rPr>
          <w:strike/>
          <w:color w:val="00B050"/>
          <w:sz w:val="24"/>
          <w:szCs w:val="24"/>
          <w:lang/>
        </w:rPr>
        <w:t>d decyzji dyrektora rozpatruje Rada S</w:t>
      </w:r>
      <w:r w:rsidRPr="003F4534">
        <w:rPr>
          <w:strike/>
          <w:color w:val="00B050"/>
          <w:sz w:val="24"/>
          <w:szCs w:val="24"/>
          <w:lang/>
        </w:rPr>
        <w:t>zkoły.</w:t>
      </w:r>
    </w:p>
    <w:p w:rsidR="00BD6CB4" w:rsidRPr="00243D5F" w:rsidRDefault="00BD6CB4" w:rsidP="00904C70">
      <w:pPr>
        <w:suppressAutoHyphens/>
        <w:rPr>
          <w:sz w:val="24"/>
          <w:szCs w:val="24"/>
          <w:lang/>
        </w:rPr>
      </w:pPr>
    </w:p>
    <w:p w:rsidR="00BD6CB4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15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udziela, ze ś</w:t>
      </w:r>
      <w:r w:rsidR="00740E22" w:rsidRPr="00243D5F">
        <w:rPr>
          <w:sz w:val="24"/>
          <w:szCs w:val="24"/>
          <w:lang/>
        </w:rPr>
        <w:t xml:space="preserve">rodków budżetowych lub środków </w:t>
      </w:r>
      <w:r w:rsidR="00F51F6A" w:rsidRPr="00243D5F">
        <w:rPr>
          <w:color w:val="002060"/>
          <w:sz w:val="24"/>
          <w:szCs w:val="24"/>
          <w:lang/>
        </w:rPr>
        <w:t>r</w:t>
      </w:r>
      <w:r w:rsidR="00740E22" w:rsidRPr="00243D5F">
        <w:rPr>
          <w:sz w:val="24"/>
          <w:szCs w:val="24"/>
          <w:lang/>
        </w:rPr>
        <w:t xml:space="preserve">ady </w:t>
      </w:r>
      <w:r w:rsidR="00F51F6A" w:rsidRPr="00243D5F">
        <w:rPr>
          <w:color w:val="002060"/>
          <w:sz w:val="24"/>
          <w:szCs w:val="24"/>
          <w:lang/>
        </w:rPr>
        <w:t>r</w:t>
      </w:r>
      <w:r w:rsidRPr="00243D5F">
        <w:rPr>
          <w:sz w:val="24"/>
          <w:szCs w:val="24"/>
          <w:lang/>
        </w:rPr>
        <w:t>odziców, stałej lub doraźnej pomocy materialnej</w:t>
      </w:r>
      <w:r w:rsidR="00740E22" w:rsidRPr="00243D5F">
        <w:rPr>
          <w:color w:val="002060"/>
          <w:sz w:val="24"/>
          <w:szCs w:val="24"/>
          <w:lang/>
        </w:rPr>
        <w:t xml:space="preserve">- </w:t>
      </w:r>
      <w:r w:rsidRPr="00243D5F">
        <w:rPr>
          <w:sz w:val="24"/>
          <w:szCs w:val="24"/>
          <w:lang/>
        </w:rPr>
        <w:t>w postaci stypendiów, zapomóg i zasiłków losowych. Pomoc ta udzielana jest w miarę posiadanych środków, w oparciu o opracowany i zatwierdzony regulamin.</w:t>
      </w:r>
    </w:p>
    <w:p w:rsidR="00816066" w:rsidRDefault="00816066" w:rsidP="00904C70">
      <w:pPr>
        <w:suppressAutoHyphens/>
        <w:rPr>
          <w:sz w:val="24"/>
          <w:szCs w:val="24"/>
          <w:lang/>
        </w:rPr>
      </w:pPr>
    </w:p>
    <w:p w:rsidR="004D499D" w:rsidRPr="004D499D" w:rsidRDefault="004D499D" w:rsidP="00904C70">
      <w:pPr>
        <w:suppressAutoHyphens/>
        <w:jc w:val="center"/>
        <w:rPr>
          <w:color w:val="FF0000"/>
          <w:sz w:val="24"/>
          <w:szCs w:val="24"/>
          <w:lang/>
        </w:rPr>
      </w:pPr>
      <w:r w:rsidRPr="004D499D">
        <w:rPr>
          <w:color w:val="FF0000"/>
          <w:sz w:val="24"/>
          <w:szCs w:val="24"/>
          <w:lang/>
        </w:rPr>
        <w:t>§ 15a</w:t>
      </w:r>
    </w:p>
    <w:p w:rsidR="004D499D" w:rsidRPr="004D499D" w:rsidRDefault="004D499D" w:rsidP="00904C70">
      <w:pPr>
        <w:pStyle w:val="paragraf"/>
        <w:numPr>
          <w:ilvl w:val="0"/>
          <w:numId w:val="702"/>
        </w:numPr>
        <w:tabs>
          <w:tab w:val="left" w:pos="284"/>
        </w:tabs>
        <w:suppressAutoHyphens/>
        <w:spacing w:line="276" w:lineRule="auto"/>
        <w:ind w:hanging="30"/>
        <w:jc w:val="both"/>
        <w:rPr>
          <w:rFonts w:ascii="Times New Roman" w:hAnsi="Times New Roman"/>
          <w:color w:val="FF0000"/>
          <w:sz w:val="24"/>
          <w:szCs w:val="24"/>
        </w:rPr>
      </w:pPr>
      <w:r w:rsidRPr="004D499D">
        <w:rPr>
          <w:rFonts w:ascii="Times New Roman" w:hAnsi="Times New Roman"/>
          <w:color w:val="FF0000"/>
          <w:sz w:val="24"/>
          <w:szCs w:val="24"/>
        </w:rPr>
        <w:t>W szkole mogą być wprowadzane innowacje pedagogiczne. Innowacją pedagogiczną są nowatorskie rozwiązania programowe, organizacyjne lub metodyczne mające na celu poprawę jakości pracy szkoły i efektywność kształcenia.</w:t>
      </w:r>
    </w:p>
    <w:p w:rsidR="004D499D" w:rsidRPr="00831C06" w:rsidRDefault="004D499D" w:rsidP="00904C70">
      <w:pPr>
        <w:pStyle w:val="paragraf"/>
        <w:tabs>
          <w:tab w:val="left" w:pos="284"/>
        </w:tabs>
        <w:suppressAutoHyphens/>
        <w:spacing w:line="276" w:lineRule="auto"/>
        <w:ind w:left="3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</w:t>
      </w:r>
      <w:r w:rsidRPr="00831C06">
        <w:rPr>
          <w:rFonts w:ascii="Times New Roman" w:hAnsi="Times New Roman"/>
          <w:color w:val="FF0000"/>
          <w:sz w:val="24"/>
          <w:szCs w:val="24"/>
        </w:rPr>
        <w:t>. Działalność innowacyjna szkoły jest integralnym elementem nauczania i obejmuje swym zakresem:</w:t>
      </w:r>
    </w:p>
    <w:p w:rsidR="004D499D" w:rsidRPr="00831C06" w:rsidRDefault="004D499D" w:rsidP="00904C70">
      <w:pPr>
        <w:pStyle w:val="paragraf"/>
        <w:tabs>
          <w:tab w:val="left" w:pos="284"/>
        </w:tabs>
        <w:suppressAutoHyphens/>
        <w:spacing w:line="276" w:lineRule="auto"/>
        <w:ind w:left="30"/>
        <w:jc w:val="both"/>
        <w:rPr>
          <w:rFonts w:ascii="Times New Roman" w:hAnsi="Times New Roman"/>
          <w:color w:val="FF0000"/>
          <w:sz w:val="24"/>
          <w:szCs w:val="24"/>
        </w:rPr>
      </w:pPr>
      <w:r w:rsidRPr="00831C06">
        <w:rPr>
          <w:rFonts w:ascii="Times New Roman" w:hAnsi="Times New Roman"/>
          <w:color w:val="FF0000"/>
          <w:sz w:val="24"/>
          <w:szCs w:val="24"/>
        </w:rPr>
        <w:t>1)</w:t>
      </w:r>
      <w:r w:rsidRPr="00831C06">
        <w:rPr>
          <w:rFonts w:ascii="Times New Roman" w:hAnsi="Times New Roman"/>
          <w:color w:val="FF0000"/>
          <w:sz w:val="24"/>
          <w:szCs w:val="24"/>
        </w:rPr>
        <w:tab/>
        <w:t>kształtowania u uczniów postaw przedsiębiorczości i kreatywności, sprzyjających aktywnemu uczestnictwu w życiu gospodarczym;</w:t>
      </w:r>
    </w:p>
    <w:p w:rsidR="004D499D" w:rsidRPr="00831C06" w:rsidRDefault="004D499D" w:rsidP="00904C70">
      <w:pPr>
        <w:pStyle w:val="paragraf"/>
        <w:tabs>
          <w:tab w:val="left" w:pos="284"/>
        </w:tabs>
        <w:suppressAutoHyphens/>
        <w:spacing w:line="276" w:lineRule="auto"/>
        <w:ind w:left="30"/>
        <w:jc w:val="both"/>
        <w:rPr>
          <w:rFonts w:ascii="Times New Roman" w:hAnsi="Times New Roman"/>
          <w:color w:val="FF0000"/>
          <w:sz w:val="24"/>
          <w:szCs w:val="24"/>
        </w:rPr>
      </w:pPr>
      <w:r w:rsidRPr="00831C06">
        <w:rPr>
          <w:rFonts w:ascii="Times New Roman" w:hAnsi="Times New Roman"/>
          <w:color w:val="FF0000"/>
          <w:sz w:val="24"/>
          <w:szCs w:val="24"/>
        </w:rPr>
        <w:t>2)</w:t>
      </w:r>
      <w:r w:rsidRPr="00831C06">
        <w:rPr>
          <w:rFonts w:ascii="Times New Roman" w:hAnsi="Times New Roman"/>
          <w:color w:val="FF0000"/>
          <w:sz w:val="24"/>
          <w:szCs w:val="24"/>
        </w:rPr>
        <w:tab/>
        <w:t>tworzenie warunków do rozwoju aktywności, w tym kreatywności uczniów;</w:t>
      </w:r>
    </w:p>
    <w:p w:rsidR="004D499D" w:rsidRPr="00831C06" w:rsidRDefault="004D499D" w:rsidP="00904C70">
      <w:pPr>
        <w:pStyle w:val="paragraf"/>
        <w:tabs>
          <w:tab w:val="left" w:pos="284"/>
        </w:tabs>
        <w:suppressAutoHyphens/>
        <w:spacing w:line="276" w:lineRule="auto"/>
        <w:ind w:left="30"/>
        <w:jc w:val="both"/>
        <w:rPr>
          <w:rFonts w:ascii="Times New Roman" w:hAnsi="Times New Roman"/>
          <w:color w:val="FF0000"/>
          <w:sz w:val="24"/>
          <w:szCs w:val="24"/>
        </w:rPr>
      </w:pPr>
      <w:r w:rsidRPr="00831C06">
        <w:rPr>
          <w:rFonts w:ascii="Times New Roman" w:hAnsi="Times New Roman"/>
          <w:color w:val="FF0000"/>
          <w:sz w:val="24"/>
          <w:szCs w:val="24"/>
        </w:rPr>
        <w:t>3)</w:t>
      </w:r>
      <w:r w:rsidRPr="00831C06">
        <w:rPr>
          <w:rFonts w:ascii="Times New Roman" w:hAnsi="Times New Roman"/>
          <w:color w:val="FF0000"/>
          <w:sz w:val="24"/>
          <w:szCs w:val="24"/>
        </w:rPr>
        <w:tab/>
        <w:t xml:space="preserve">realizację zadań służących poprawie istniejących lub wdrożenie nowych rozwiązań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831C06">
        <w:rPr>
          <w:rFonts w:ascii="Times New Roman" w:hAnsi="Times New Roman"/>
          <w:color w:val="FF0000"/>
          <w:sz w:val="24"/>
          <w:szCs w:val="24"/>
        </w:rPr>
        <w:t>w procesie kształcenia, przy zastosowaniu nowatorskich działań programowych, organizacyjnych lub metodycznych, których celem jest rozwijanie kompetencji uczniów oraz nauczycieli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4D499D" w:rsidRPr="00831C06" w:rsidRDefault="004D499D" w:rsidP="00904C70">
      <w:pPr>
        <w:pStyle w:val="paragraf"/>
        <w:tabs>
          <w:tab w:val="left" w:pos="284"/>
        </w:tabs>
        <w:suppressAutoHyphens/>
        <w:spacing w:line="276" w:lineRule="auto"/>
        <w:ind w:left="30"/>
        <w:jc w:val="both"/>
        <w:rPr>
          <w:rFonts w:ascii="Times New Roman" w:hAnsi="Times New Roman"/>
          <w:color w:val="FF0000"/>
          <w:sz w:val="24"/>
          <w:szCs w:val="24"/>
        </w:rPr>
      </w:pPr>
      <w:r w:rsidRPr="00831C06">
        <w:rPr>
          <w:rFonts w:ascii="Times New Roman" w:hAnsi="Times New Roman"/>
          <w:color w:val="FF0000"/>
          <w:sz w:val="24"/>
          <w:szCs w:val="24"/>
        </w:rPr>
        <w:t>4)</w:t>
      </w:r>
      <w:r w:rsidRPr="00831C06">
        <w:rPr>
          <w:rFonts w:ascii="Times New Roman" w:hAnsi="Times New Roman"/>
          <w:color w:val="FF0000"/>
          <w:sz w:val="24"/>
          <w:szCs w:val="24"/>
        </w:rPr>
        <w:tab/>
        <w:t xml:space="preserve">stworzenie przez dyrektora warunków do działania w szkole wolontariuszy, stowarzyszeń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831C06">
        <w:rPr>
          <w:rFonts w:ascii="Times New Roman" w:hAnsi="Times New Roman"/>
          <w:color w:val="FF0000"/>
          <w:sz w:val="24"/>
          <w:szCs w:val="24"/>
        </w:rPr>
        <w:t>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</w:p>
    <w:p w:rsid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t xml:space="preserve">3. </w:t>
      </w:r>
      <w:r w:rsidRPr="004D499D">
        <w:rPr>
          <w:color w:val="FF0000"/>
          <w:sz w:val="24"/>
          <w:szCs w:val="24"/>
          <w:lang w:eastAsia="ar-SA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:rsidR="004D499D" w:rsidRP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t>4.</w:t>
      </w:r>
      <w:r w:rsidRPr="004D499D">
        <w:rPr>
          <w:color w:val="FF0000"/>
          <w:sz w:val="24"/>
          <w:szCs w:val="24"/>
          <w:lang w:eastAsia="ar-SA"/>
        </w:rPr>
        <w:t xml:space="preserve"> Eksperymenty mogą obejmować wszystkie lub wybrane zajęcia edukacyjne. Eksperyment może być wprowadzony w całej szkole lub w oddziale lub grupie.</w:t>
      </w:r>
    </w:p>
    <w:p w:rsidR="004D499D" w:rsidRP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t xml:space="preserve">5. </w:t>
      </w:r>
      <w:r w:rsidRPr="004D499D">
        <w:rPr>
          <w:color w:val="FF0000"/>
          <w:sz w:val="24"/>
          <w:szCs w:val="24"/>
          <w:lang w:eastAsia="ar-SA"/>
        </w:rPr>
        <w:t>Rozpoczęcie eksperymentu jest możliwe po zapewnieniu przez szkołę odpowiednich warunków kadrowych i organizacyjnych, niezbędnych do realizacji planowanych działań eksperymentalnych.</w:t>
      </w:r>
    </w:p>
    <w:p w:rsidR="004D499D" w:rsidRP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t xml:space="preserve">6. </w:t>
      </w:r>
      <w:r w:rsidRPr="004D499D">
        <w:rPr>
          <w:color w:val="FF0000"/>
          <w:sz w:val="24"/>
          <w:szCs w:val="24"/>
          <w:lang w:eastAsia="ar-SA"/>
        </w:rPr>
        <w:t>Eksperymenty wymagające przyznania szkole dodatkowych środków budżetowych, mogą być podjęte po wyrażeniu przez organ prowadzący szkołę pisemnej zgody na finansowanie planowanych działań.</w:t>
      </w:r>
    </w:p>
    <w:p w:rsidR="004D499D" w:rsidRP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t xml:space="preserve">7. </w:t>
      </w:r>
      <w:r w:rsidRPr="004D499D">
        <w:rPr>
          <w:color w:val="FF0000"/>
          <w:sz w:val="24"/>
          <w:szCs w:val="24"/>
          <w:lang w:eastAsia="ar-SA"/>
        </w:rPr>
        <w:t>Udział nauczycieli w eksperymencie jest dobrowolny.</w:t>
      </w:r>
    </w:p>
    <w:p w:rsidR="004D499D" w:rsidRPr="004D499D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lastRenderedPageBreak/>
        <w:t xml:space="preserve">8. </w:t>
      </w:r>
      <w:r w:rsidRPr="004D499D">
        <w:rPr>
          <w:color w:val="FF0000"/>
          <w:sz w:val="24"/>
          <w:szCs w:val="24"/>
          <w:lang w:eastAsia="ar-SA"/>
        </w:rPr>
        <w:t>Uchwałę w sprawie wprowadzenia eksperymentów w szkole podejmuje Rada Pedagogiczna.</w:t>
      </w:r>
    </w:p>
    <w:p w:rsidR="004D499D" w:rsidRPr="009631EE" w:rsidRDefault="004D499D" w:rsidP="00904C70">
      <w:pPr>
        <w:tabs>
          <w:tab w:val="left" w:pos="284"/>
          <w:tab w:val="left" w:pos="426"/>
        </w:tabs>
        <w:suppressAutoHyphens/>
        <w:contextualSpacing/>
        <w:jc w:val="both"/>
        <w:rPr>
          <w:sz w:val="24"/>
          <w:szCs w:val="24"/>
          <w:lang w:eastAsia="ar-SA"/>
        </w:rPr>
      </w:pPr>
    </w:p>
    <w:p w:rsidR="004D499D" w:rsidRPr="00243D5F" w:rsidRDefault="004D499D" w:rsidP="00904C70">
      <w:pPr>
        <w:suppressAutoHyphens/>
        <w:rPr>
          <w:sz w:val="24"/>
          <w:szCs w:val="24"/>
          <w:lang/>
        </w:rPr>
      </w:pPr>
    </w:p>
    <w:p w:rsidR="00816066" w:rsidRPr="00243D5F" w:rsidRDefault="005A3C33" w:rsidP="00904C70">
      <w:pPr>
        <w:suppressAutoHyphens/>
        <w:jc w:val="center"/>
        <w:rPr>
          <w:b/>
          <w:sz w:val="24"/>
          <w:szCs w:val="24"/>
          <w:lang/>
        </w:rPr>
      </w:pPr>
      <w:r w:rsidRPr="00243D5F">
        <w:rPr>
          <w:b/>
          <w:sz w:val="24"/>
          <w:szCs w:val="24"/>
          <w:lang/>
        </w:rPr>
        <w:t xml:space="preserve">Organy szkoły 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16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Organami szkoły są:</w:t>
      </w:r>
    </w:p>
    <w:p w:rsidR="00816066" w:rsidRPr="00243D5F" w:rsidRDefault="00816066" w:rsidP="00904C70">
      <w:pPr>
        <w:numPr>
          <w:ilvl w:val="0"/>
          <w:numId w:val="42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szkoły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42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pedagogiczna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42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samorząd uczniowski</w:t>
      </w:r>
      <w:r w:rsidR="005A3C33" w:rsidRPr="00243D5F">
        <w:rPr>
          <w:sz w:val="24"/>
          <w:szCs w:val="24"/>
          <w:lang/>
        </w:rPr>
        <w:t>;</w:t>
      </w:r>
    </w:p>
    <w:p w:rsidR="00816066" w:rsidRPr="00DF7D34" w:rsidRDefault="00816066" w:rsidP="00904C70">
      <w:pPr>
        <w:numPr>
          <w:ilvl w:val="0"/>
          <w:numId w:val="42"/>
        </w:numPr>
        <w:tabs>
          <w:tab w:val="clear" w:pos="1065"/>
          <w:tab w:val="left" w:pos="284"/>
        </w:tabs>
        <w:suppressAutoHyphens/>
        <w:ind w:left="0" w:firstLine="0"/>
        <w:rPr>
          <w:strike/>
          <w:sz w:val="24"/>
          <w:szCs w:val="24"/>
          <w:lang/>
        </w:rPr>
      </w:pPr>
      <w:r w:rsidRPr="00DF7D34">
        <w:rPr>
          <w:strike/>
          <w:sz w:val="24"/>
          <w:szCs w:val="24"/>
          <w:lang/>
        </w:rPr>
        <w:t>rada szkoły</w:t>
      </w:r>
      <w:r w:rsidR="005A3C33" w:rsidRPr="00DF7D34">
        <w:rPr>
          <w:strike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42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rodziców.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17</w:t>
      </w:r>
    </w:p>
    <w:p w:rsidR="00816066" w:rsidRPr="00243D5F" w:rsidRDefault="00816066" w:rsidP="00904C70">
      <w:pPr>
        <w:numPr>
          <w:ilvl w:val="0"/>
          <w:numId w:val="51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kieruje pracą szkoły</w:t>
      </w:r>
      <w:r w:rsidR="00FF63EE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zgodnie z zasadą jednoosobowego kierownictwa i jednoosobowej odpowiedzialności</w:t>
      </w:r>
      <w:r w:rsidR="00FF63EE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a w szczególności: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kieruje bieżącą działalnością dydaktyczno- wychowawczą szkoły o</w:t>
      </w:r>
      <w:r w:rsidR="00FF63EE" w:rsidRPr="00243D5F">
        <w:rPr>
          <w:sz w:val="24"/>
          <w:szCs w:val="24"/>
          <w:lang/>
        </w:rPr>
        <w:t>raz reprezentuje ją p</w:t>
      </w:r>
      <w:r w:rsidR="00FF63EE" w:rsidRPr="00243D5F">
        <w:rPr>
          <w:sz w:val="24"/>
          <w:szCs w:val="24"/>
          <w:lang/>
        </w:rPr>
        <w:t>o</w:t>
      </w:r>
      <w:r w:rsidR="00FF63EE" w:rsidRPr="00243D5F">
        <w:rPr>
          <w:sz w:val="24"/>
          <w:szCs w:val="24"/>
          <w:lang/>
        </w:rPr>
        <w:t>za szkołą</w:t>
      </w:r>
      <w:r w:rsidR="005A3C33" w:rsidRPr="00243D5F">
        <w:rPr>
          <w:sz w:val="24"/>
          <w:szCs w:val="24"/>
          <w:lang/>
        </w:rPr>
        <w:t>;</w:t>
      </w:r>
    </w:p>
    <w:p w:rsidR="00DD3A2C" w:rsidRPr="00DD3A2C" w:rsidRDefault="00816066" w:rsidP="00904C70">
      <w:pPr>
        <w:numPr>
          <w:ilvl w:val="0"/>
          <w:numId w:val="4"/>
        </w:numPr>
        <w:tabs>
          <w:tab w:val="clear" w:pos="928"/>
          <w:tab w:val="left" w:pos="0"/>
          <w:tab w:val="left" w:pos="284"/>
          <w:tab w:val="num" w:pos="113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sprawuje nadzó</w:t>
      </w:r>
      <w:r w:rsidR="005A3C33" w:rsidRPr="00243D5F">
        <w:rPr>
          <w:sz w:val="24"/>
          <w:szCs w:val="24"/>
          <w:lang/>
        </w:rPr>
        <w:t>r pedagogiczny</w:t>
      </w:r>
      <w:r w:rsidR="00DD3A2C">
        <w:rPr>
          <w:sz w:val="24"/>
          <w:szCs w:val="24"/>
          <w:lang/>
        </w:rPr>
        <w:t xml:space="preserve">, </w:t>
      </w:r>
      <w:r w:rsidR="00DD3A2C" w:rsidRPr="00DD3A2C">
        <w:rPr>
          <w:color w:val="FF0000"/>
          <w:sz w:val="24"/>
          <w:szCs w:val="24"/>
          <w:lang/>
        </w:rPr>
        <w:t>w ramach którego: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a)</w:t>
      </w:r>
      <w:r w:rsidRPr="00DD3A2C">
        <w:rPr>
          <w:color w:val="FF0000"/>
          <w:sz w:val="24"/>
          <w:szCs w:val="24"/>
          <w:lang/>
        </w:rPr>
        <w:tab/>
        <w:t>przeprowadza ewaluację wewnętrzną i wykorzystuje jej wyniki do doskonalenia jakości pracy szkoły,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b)</w:t>
      </w:r>
      <w:r w:rsidRPr="00DD3A2C">
        <w:rPr>
          <w:color w:val="FF0000"/>
          <w:sz w:val="24"/>
          <w:szCs w:val="24"/>
          <w:lang/>
        </w:rPr>
        <w:tab/>
        <w:t>kontroluje przestrzeganie przez nauczycieli przepisów prawa dotyczących działalności dydaktycznej, wychowawczej i opiekuńczej oraz innej działalności statutowej szkoły,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c)</w:t>
      </w:r>
      <w:r w:rsidRPr="00DD3A2C">
        <w:rPr>
          <w:color w:val="FF0000"/>
          <w:sz w:val="24"/>
          <w:szCs w:val="24"/>
          <w:lang/>
        </w:rPr>
        <w:tab/>
        <w:t>wspomaga nauczycieli w realizacji ich zadań, w szczególności przez: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-</w:t>
      </w:r>
      <w:r w:rsidRPr="00DD3A2C">
        <w:rPr>
          <w:color w:val="FF0000"/>
          <w:sz w:val="24"/>
          <w:szCs w:val="24"/>
          <w:lang/>
        </w:rPr>
        <w:tab/>
        <w:t>diagnozę pracy szkoły,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-</w:t>
      </w:r>
      <w:r w:rsidRPr="00DD3A2C">
        <w:rPr>
          <w:color w:val="FF0000"/>
          <w:sz w:val="24"/>
          <w:szCs w:val="24"/>
          <w:lang/>
        </w:rPr>
        <w:tab/>
        <w:t>planowanie działań rozwojowych, w tym motywowanie nauczycieli do doskonalenia zawodowego,</w:t>
      </w:r>
    </w:p>
    <w:p w:rsidR="00DD3A2C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-</w:t>
      </w:r>
      <w:r w:rsidRPr="00DD3A2C">
        <w:rPr>
          <w:color w:val="FF0000"/>
          <w:sz w:val="24"/>
          <w:szCs w:val="24"/>
          <w:lang/>
        </w:rPr>
        <w:tab/>
        <w:t>prowadzenie działań rozwojowych, w tym organizowanie szkoleń i narad,</w:t>
      </w:r>
    </w:p>
    <w:p w:rsidR="00816066" w:rsidRPr="00DD3A2C" w:rsidRDefault="00DD3A2C" w:rsidP="00904C70">
      <w:pPr>
        <w:tabs>
          <w:tab w:val="left" w:pos="0"/>
          <w:tab w:val="left" w:pos="284"/>
          <w:tab w:val="num" w:pos="113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d)</w:t>
      </w:r>
      <w:r w:rsidRPr="00DD3A2C">
        <w:rPr>
          <w:color w:val="FF0000"/>
          <w:sz w:val="24"/>
          <w:szCs w:val="24"/>
          <w:lang/>
        </w:rPr>
        <w:tab/>
        <w:t>monitoruje pracę szkoły;</w:t>
      </w:r>
    </w:p>
    <w:p w:rsidR="00816066" w:rsidRPr="00243D5F" w:rsidRDefault="00FF63EE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realizuje uchwały </w:t>
      </w:r>
      <w:r w:rsidRPr="00FA02DD">
        <w:rPr>
          <w:strike/>
          <w:sz w:val="24"/>
          <w:szCs w:val="24"/>
          <w:lang/>
        </w:rPr>
        <w:t>r</w:t>
      </w:r>
      <w:r w:rsidR="00816066" w:rsidRPr="00FA02DD">
        <w:rPr>
          <w:strike/>
          <w:sz w:val="24"/>
          <w:szCs w:val="24"/>
          <w:lang/>
        </w:rPr>
        <w:t>ady</w:t>
      </w:r>
      <w:r w:rsidR="005A3C33" w:rsidRPr="00FA02DD">
        <w:rPr>
          <w:strike/>
          <w:sz w:val="24"/>
          <w:szCs w:val="24"/>
          <w:lang/>
        </w:rPr>
        <w:t xml:space="preserve"> szkoły oraz</w:t>
      </w:r>
      <w:r w:rsidR="005A3C33" w:rsidRPr="00243D5F">
        <w:rPr>
          <w:sz w:val="24"/>
          <w:szCs w:val="24"/>
          <w:lang/>
        </w:rPr>
        <w:t xml:space="preserve"> rady pedagogicznej;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dysponuje środkami finansowymi szkoły i ponosi odpowiedzialność </w:t>
      </w:r>
      <w:r w:rsidR="005A3C33" w:rsidRPr="00243D5F">
        <w:rPr>
          <w:sz w:val="24"/>
          <w:szCs w:val="24"/>
          <w:lang/>
        </w:rPr>
        <w:t>za ich prawidłowe wykorzystanie;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 administracyjną, finanso</w:t>
      </w:r>
      <w:r w:rsidR="00FF63EE" w:rsidRPr="00243D5F">
        <w:rPr>
          <w:sz w:val="24"/>
          <w:szCs w:val="24"/>
          <w:lang/>
        </w:rPr>
        <w:t>wą i gospodarczą obsługę</w:t>
      </w:r>
      <w:r w:rsidR="005A3C33" w:rsidRPr="00243D5F">
        <w:rPr>
          <w:sz w:val="24"/>
          <w:szCs w:val="24"/>
          <w:lang/>
        </w:rPr>
        <w:t xml:space="preserve"> szkoły;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współpracuje z </w:t>
      </w:r>
      <w:r w:rsidRPr="00FA02DD">
        <w:rPr>
          <w:strike/>
          <w:sz w:val="24"/>
          <w:szCs w:val="24"/>
          <w:lang/>
        </w:rPr>
        <w:t>radą szkoły,</w:t>
      </w:r>
      <w:r w:rsidRPr="00243D5F">
        <w:rPr>
          <w:sz w:val="24"/>
          <w:szCs w:val="24"/>
          <w:lang/>
        </w:rPr>
        <w:t xml:space="preserve"> radą pedagogiczną, rod</w:t>
      </w:r>
      <w:r w:rsidR="00FF63EE" w:rsidRPr="00243D5F">
        <w:rPr>
          <w:sz w:val="24"/>
          <w:szCs w:val="24"/>
          <w:lang/>
        </w:rPr>
        <w:t>zicami i samorządem uczniowskim;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zapewnia warunki optymalnej realizacji statutowych celów i zadań szkoły, właściwą atmosferę i dyscyplinę pracy oraz odpowiada za poziom </w:t>
      </w:r>
      <w:r w:rsidR="005A3C33" w:rsidRPr="00243D5F">
        <w:rPr>
          <w:sz w:val="24"/>
          <w:szCs w:val="24"/>
          <w:lang/>
        </w:rPr>
        <w:t>i wyniki nauczania i wychowania;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odpowiada za bezpieczeństwo osób i </w:t>
      </w:r>
      <w:r w:rsidR="005A3C33" w:rsidRPr="00243D5F">
        <w:rPr>
          <w:sz w:val="24"/>
          <w:szCs w:val="24"/>
          <w:lang/>
        </w:rPr>
        <w:t>wyposażenia materialnego szkoły;</w:t>
      </w:r>
    </w:p>
    <w:p w:rsidR="00816066" w:rsidRPr="00243D5F" w:rsidRDefault="00816066" w:rsidP="00904C70">
      <w:pPr>
        <w:numPr>
          <w:ilvl w:val="0"/>
          <w:numId w:val="4"/>
        </w:numPr>
        <w:tabs>
          <w:tab w:val="left" w:pos="284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wykonuje inne zadania wyni</w:t>
      </w:r>
      <w:r w:rsidR="00A10308" w:rsidRPr="00243D5F">
        <w:rPr>
          <w:sz w:val="24"/>
          <w:szCs w:val="24"/>
          <w:lang/>
        </w:rPr>
        <w:t>kające z przepisów szczególnych;</w:t>
      </w:r>
    </w:p>
    <w:p w:rsidR="00A10308" w:rsidRDefault="00A10308" w:rsidP="00904C70">
      <w:pPr>
        <w:numPr>
          <w:ilvl w:val="0"/>
          <w:numId w:val="4"/>
        </w:numPr>
        <w:tabs>
          <w:tab w:val="clear" w:pos="928"/>
          <w:tab w:val="left" w:pos="284"/>
          <w:tab w:val="num" w:pos="426"/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odpowiada za realizację zaleceń wynikających z orzeczenia o potrzebie kształcenia specjalnego ucznia, organizuje zajęcia dodatkowe</w:t>
      </w:r>
      <w:r w:rsidR="00DD3A2C">
        <w:rPr>
          <w:sz w:val="24"/>
          <w:szCs w:val="24"/>
          <w:lang/>
        </w:rPr>
        <w:t>;</w:t>
      </w:r>
    </w:p>
    <w:p w:rsid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sprawuje opiekę nad uczniami oraz stwarza warunki harmonijnego rozwoju psychofzycznego poprzez aktywne działania prozdrowotne;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num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lastRenderedPageBreak/>
        <w:t xml:space="preserve">wykonuje zadania związane z zapewnieniem bezpieczeństwa uczniom i nauczycielom </w:t>
      </w:r>
      <w:r>
        <w:rPr>
          <w:color w:val="FF0000"/>
          <w:sz w:val="24"/>
          <w:szCs w:val="24"/>
          <w:lang/>
        </w:rPr>
        <w:br/>
      </w:r>
      <w:r w:rsidRPr="00DD3A2C">
        <w:rPr>
          <w:color w:val="FF0000"/>
          <w:sz w:val="24"/>
          <w:szCs w:val="24"/>
          <w:lang/>
        </w:rPr>
        <w:t xml:space="preserve">w czasie zajęć organizowanych przez szkołę; 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wykonuje inne zadania wynikające z przepisów szczególnych;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współdziała ze szkołami wyższymi w organizacji praktyk pedagogicznych; 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odpowiada za realizację zaleceń wynikających z orzeczenia o potrzebie kształcenia specjalnego ucznia; </w:t>
      </w:r>
    </w:p>
    <w:p w:rsidR="00DD3A2C" w:rsidRPr="00DD3A2C" w:rsidRDefault="00DD3A2C" w:rsidP="00904C70">
      <w:pPr>
        <w:numPr>
          <w:ilvl w:val="0"/>
          <w:numId w:val="4"/>
        </w:numPr>
        <w:tabs>
          <w:tab w:val="clear" w:pos="928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wdraża odpowiednie środki techniczne i organizacyjne, zapewniające zgodność przetwarzania danych osobowych z przepisami o ochronie danych osobowych.</w:t>
      </w:r>
    </w:p>
    <w:p w:rsidR="00816066" w:rsidRDefault="00816066" w:rsidP="00904C70">
      <w:pPr>
        <w:numPr>
          <w:ilvl w:val="0"/>
          <w:numId w:val="51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jest pracodawcą dla zatrudnionych nauczycieli oraz innych pracowników nie będących nauczycielami.</w:t>
      </w:r>
    </w:p>
    <w:p w:rsidR="00DD3A2C" w:rsidRDefault="00DD3A2C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2a. Dyrektor, co najmniej raz w roku, dokonuje kontroli zapewniania bezpiecznych i higienicznych warunków korzystania z obiektów należących do szkoły, w tym bezpiecznych i higienicznych warunków nauki, oraz określa kierunki ich poprawy.</w:t>
      </w:r>
    </w:p>
    <w:p w:rsidR="00DD3A2C" w:rsidRPr="00DD3A2C" w:rsidRDefault="00DD3A2C" w:rsidP="00904C70">
      <w:pPr>
        <w:suppressAutoHyphens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2b. </w:t>
      </w:r>
      <w:r w:rsidRPr="00DD3A2C">
        <w:rPr>
          <w:color w:val="FF0000"/>
          <w:sz w:val="24"/>
          <w:szCs w:val="24"/>
          <w:lang/>
        </w:rPr>
        <w:t>Dyrektor szkoły zapewnia pracownikom szkoły szkolenia lub inne formy zdobycia wiedzy na temat sposobu postępowania wobec uczniów przewlekle chorych lub niepełnosprawnych, odpowiednio do potrzeb zdrowotnych uczniów.</w:t>
      </w:r>
    </w:p>
    <w:p w:rsidR="00816066" w:rsidRPr="00243D5F" w:rsidRDefault="00816066" w:rsidP="00904C70">
      <w:pPr>
        <w:numPr>
          <w:ilvl w:val="0"/>
          <w:numId w:val="51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szkole utworzone jest stanowisko wicedyrektora. Wicedyrektor przejmuje na siebie część zadań dyrektora szkoły, a w szczególności:</w:t>
      </w:r>
    </w:p>
    <w:p w:rsidR="00816066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77684E">
        <w:rPr>
          <w:strike/>
          <w:sz w:val="24"/>
          <w:szCs w:val="24"/>
          <w:lang/>
        </w:rPr>
        <w:t>pełni funkcję zastępcy dyrektora w przypadk</w:t>
      </w:r>
      <w:r w:rsidR="005A3C33" w:rsidRPr="0077684E">
        <w:rPr>
          <w:strike/>
          <w:sz w:val="24"/>
          <w:szCs w:val="24"/>
          <w:lang/>
        </w:rPr>
        <w:t xml:space="preserve">u jego nieobecności w </w:t>
      </w:r>
      <w:r w:rsidR="00FA02DD" w:rsidRPr="0077684E">
        <w:rPr>
          <w:strike/>
          <w:sz w:val="24"/>
          <w:szCs w:val="24"/>
          <w:lang/>
        </w:rPr>
        <w:t xml:space="preserve">placówce </w:t>
      </w:r>
      <w:r w:rsidR="00FA02DD" w:rsidRPr="00B502A8">
        <w:rPr>
          <w:strike/>
          <w:sz w:val="24"/>
          <w:szCs w:val="24"/>
          <w:lang/>
        </w:rPr>
        <w:t>jednostce</w:t>
      </w:r>
      <w:r w:rsidR="005A3C33" w:rsidRPr="00B502A8">
        <w:rPr>
          <w:strike/>
          <w:sz w:val="24"/>
          <w:szCs w:val="24"/>
          <w:lang/>
        </w:rPr>
        <w:t>;</w:t>
      </w:r>
    </w:p>
    <w:p w:rsidR="0077684E" w:rsidRPr="0077684E" w:rsidRDefault="0077684E" w:rsidP="00904C70">
      <w:pPr>
        <w:tabs>
          <w:tab w:val="left" w:pos="1068"/>
        </w:tabs>
        <w:suppressAutoHyphens/>
        <w:jc w:val="both"/>
        <w:rPr>
          <w:color w:val="FF0000"/>
          <w:sz w:val="24"/>
          <w:szCs w:val="24"/>
          <w:lang/>
        </w:rPr>
      </w:pPr>
      <w:r w:rsidRPr="0077684E">
        <w:rPr>
          <w:color w:val="FF0000"/>
          <w:sz w:val="24"/>
          <w:szCs w:val="24"/>
          <w:lang/>
        </w:rPr>
        <w:t>w czasie usprawiedliwionej nieobecności dyrektora szkoły przejmuje jego obowiązki z zakresu gospodarki finansowej, m. in. dysponuje środkami pieniężnymi, zatwierdza dowody księgowe do zapłaty, podpisuje umowy i zaciągania zobowiązań w zakresie obowiązującego planu finansowego</w:t>
      </w:r>
      <w:r w:rsidR="007102D9">
        <w:rPr>
          <w:color w:val="FF000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jest przełożonym służbowym wszystkich pracowników szkoły podczas bieżącego nadz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ru nad szkołą a także podczas pełnienia funkcji zastępcy dyrektora; ma prawo do prz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dzielenia zadań</w:t>
      </w:r>
      <w:r w:rsidR="005A3C33" w:rsidRPr="00243D5F">
        <w:rPr>
          <w:sz w:val="24"/>
          <w:szCs w:val="24"/>
          <w:lang/>
        </w:rPr>
        <w:t xml:space="preserve"> służbowych i wydawania poleceń;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ma prawo używania pieczątki osobistej z tytułem wicedyrektora szkoły oraz podpisywania pism, których treść jest zgodna z zakresem jego zad</w:t>
      </w:r>
      <w:r w:rsidR="005A3C33" w:rsidRPr="00243D5F">
        <w:rPr>
          <w:sz w:val="24"/>
          <w:szCs w:val="24"/>
          <w:lang/>
        </w:rPr>
        <w:t>ań i kompetencji;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odpowiada za bezpieczeństwo osób i wyposażenie materialne szkoły podczas pełnienia przez siebie funkcji zastępcy dyrektora oraz podcz</w:t>
      </w:r>
      <w:r w:rsidR="005A3C33" w:rsidRPr="00243D5F">
        <w:rPr>
          <w:sz w:val="24"/>
          <w:szCs w:val="24"/>
          <w:lang/>
        </w:rPr>
        <w:t>as bieżącego nadzoru nad szkołą;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organizuje, nadzoruje i kontroluje tok codziennej pracy dydaktyczno- wyc</w:t>
      </w:r>
      <w:r w:rsidR="005A3C33" w:rsidRPr="00243D5F">
        <w:rPr>
          <w:sz w:val="24"/>
          <w:szCs w:val="24"/>
          <w:lang/>
        </w:rPr>
        <w:t>howawczej szkoły;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sporządza sprawozdania GUS i resortowe oraz współuczestniczy w opracowaniu proje</w:t>
      </w:r>
      <w:r w:rsidRPr="00243D5F">
        <w:rPr>
          <w:sz w:val="24"/>
          <w:szCs w:val="24"/>
          <w:lang/>
        </w:rPr>
        <w:t>k</w:t>
      </w:r>
      <w:r w:rsidR="005A3C33" w:rsidRPr="00243D5F">
        <w:rPr>
          <w:sz w:val="24"/>
          <w:szCs w:val="24"/>
          <w:lang/>
        </w:rPr>
        <w:t>tu organizacyjnego szkoły;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kontroluje prowadzenia dzienn</w:t>
      </w:r>
      <w:r w:rsidR="005A3C33" w:rsidRPr="00243D5F">
        <w:rPr>
          <w:sz w:val="24"/>
          <w:szCs w:val="24"/>
          <w:lang/>
        </w:rPr>
        <w:t>ików lekcyjnych i arkuszy ocen;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 egzaminy dojrzałości i pełni funkcję zastępcy przewodniczącego  Sz</w:t>
      </w:r>
      <w:r w:rsidR="005A3C33" w:rsidRPr="00243D5F">
        <w:rPr>
          <w:sz w:val="24"/>
          <w:szCs w:val="24"/>
          <w:lang/>
        </w:rPr>
        <w:t>kolnego Zespołu Egzaminacyjnego;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 egzaminy poprawkowe i klasyfikacyjne oraz prowa</w:t>
      </w:r>
      <w:r w:rsidR="005A3C33" w:rsidRPr="00243D5F">
        <w:rPr>
          <w:sz w:val="24"/>
          <w:szCs w:val="24"/>
          <w:lang/>
        </w:rPr>
        <w:t>dzi dokumentację tych egzaminów;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 i nadzoruje działalność kul</w:t>
      </w:r>
      <w:r w:rsidR="005A3C33" w:rsidRPr="00243D5F">
        <w:rPr>
          <w:sz w:val="24"/>
          <w:szCs w:val="24"/>
          <w:lang/>
        </w:rPr>
        <w:t>turalną, sportową i turystyczną;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prowadzi zeszyt osiągnięć pozaszkolnych uczniów i na</w:t>
      </w:r>
      <w:r w:rsidR="005A3C33" w:rsidRPr="00243D5F">
        <w:rPr>
          <w:sz w:val="24"/>
          <w:szCs w:val="24"/>
          <w:lang/>
        </w:rPr>
        <w:t>uczycieli;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opracowuje tygodniowy plan zajęć i dokonuje w nim zmian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opracowuje plan dyżurów nauczycieli i dostosowuje go do ewentualnych zmian tygo</w:t>
      </w:r>
      <w:r w:rsidR="005A3C33" w:rsidRPr="00243D5F">
        <w:rPr>
          <w:sz w:val="24"/>
          <w:szCs w:val="24"/>
          <w:lang/>
        </w:rPr>
        <w:t>dniowego planu lekcji;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kontrolu</w:t>
      </w:r>
      <w:r w:rsidR="005A3C33" w:rsidRPr="00243D5F">
        <w:rPr>
          <w:sz w:val="24"/>
          <w:szCs w:val="24"/>
          <w:lang/>
        </w:rPr>
        <w:t>je dyscyplinę pracy nauczycieli;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organizuje zastępstwa za nieobecnych nauczycieli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kontroluje i potwierdza prawidłowość rozliczeń godzin ponadwymiarowych nauczycieli i przekazuje rozliczenie księgowej</w:t>
      </w:r>
      <w:r w:rsidR="00FF63EE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celem dokonania wypłaty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hospituje nauczycieli wg planu hospitacji na dany rok szkolny</w:t>
      </w:r>
      <w:r w:rsidR="005A3C3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wykonuje inne czynności zlecone przez dyrektora szkoły</w:t>
      </w:r>
      <w:r w:rsidR="005A3C33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18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pedagogiczna jest organem szkoły w zakresie statutowych zadań dotyczących kształcenia, wychowania i opieki.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skład rady pedagogicznej wchodzą wszyscy nauczyciele zatrudnieni w szkole.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Przewodniczącym rady pedagogicznej jest dyrektor szkoły.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Zebrania rady pedagogicznej odbywają się zgodnie z zatwierdzonym harmonogramem.</w:t>
      </w:r>
    </w:p>
    <w:p w:rsidR="00816066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Nadzwyczajne zebrania rady pedagogicznej mogą być zwoływane w trybie zgodnym z regulaminem rady pedagogicznej.</w:t>
      </w:r>
    </w:p>
    <w:p w:rsidR="00DD3A2C" w:rsidRPr="00DD3A2C" w:rsidRDefault="00DD3A2C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5a. Zebrania mogą być organizowane na wniosek organu sprawującego nadzór pedagogiczny, z inicjatywy dyrektora szkoły, rady szkoły, organu prowadzącego szkołę albo co najmniej 1/3 członków rady pedagogicznej. </w:t>
      </w:r>
    </w:p>
    <w:p w:rsidR="00DD3A2C" w:rsidRPr="00DD3A2C" w:rsidRDefault="00DD3A2C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5b.</w:t>
      </w:r>
      <w:r w:rsidRPr="00DD3A2C">
        <w:rPr>
          <w:color w:val="FF0000"/>
          <w:sz w:val="24"/>
          <w:szCs w:val="24"/>
          <w:lang/>
        </w:rPr>
        <w:tab/>
        <w:t xml:space="preserve">Zebrania rady pedagogicznej są protokołowane. </w:t>
      </w:r>
    </w:p>
    <w:p w:rsidR="00DD3A2C" w:rsidRPr="00DD3A2C" w:rsidRDefault="00DD3A2C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5c. </w:t>
      </w:r>
      <w:r w:rsidRPr="00DD3A2C">
        <w:rPr>
          <w:color w:val="FF0000"/>
          <w:sz w:val="24"/>
          <w:szCs w:val="24"/>
          <w:lang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Rada pedagogiczna przygotowuje projekt statutu szkoły albo jego zmian </w:t>
      </w:r>
      <w:r w:rsidRPr="00243D5F">
        <w:rPr>
          <w:color w:val="000000"/>
          <w:sz w:val="24"/>
          <w:szCs w:val="24"/>
          <w:lang/>
        </w:rPr>
        <w:t>i przedstawia do  z</w:t>
      </w:r>
      <w:r w:rsidRPr="00243D5F">
        <w:rPr>
          <w:color w:val="000000"/>
          <w:sz w:val="24"/>
          <w:szCs w:val="24"/>
          <w:lang/>
        </w:rPr>
        <w:t>a</w:t>
      </w:r>
      <w:r w:rsidR="004A7D17" w:rsidRPr="00243D5F">
        <w:rPr>
          <w:color w:val="000000"/>
          <w:sz w:val="24"/>
          <w:szCs w:val="24"/>
          <w:lang/>
        </w:rPr>
        <w:t xml:space="preserve">twierdzenia  </w:t>
      </w:r>
      <w:r w:rsidR="004A7D17" w:rsidRPr="00243D5F">
        <w:rPr>
          <w:color w:val="002060"/>
          <w:sz w:val="24"/>
          <w:szCs w:val="24"/>
          <w:lang/>
        </w:rPr>
        <w:t>r</w:t>
      </w:r>
      <w:r w:rsidR="004A7D17" w:rsidRPr="00243D5F">
        <w:rPr>
          <w:color w:val="000000"/>
          <w:sz w:val="24"/>
          <w:szCs w:val="24"/>
          <w:lang/>
        </w:rPr>
        <w:t xml:space="preserve">adzie </w:t>
      </w:r>
      <w:r w:rsidR="004A7D17" w:rsidRPr="00243D5F">
        <w:rPr>
          <w:color w:val="002060"/>
          <w:sz w:val="24"/>
          <w:szCs w:val="24"/>
          <w:lang/>
        </w:rPr>
        <w:t>s</w:t>
      </w:r>
      <w:r w:rsidRPr="00243D5F">
        <w:rPr>
          <w:color w:val="000000"/>
          <w:sz w:val="24"/>
          <w:szCs w:val="24"/>
          <w:lang/>
        </w:rPr>
        <w:t>zkoły.</w:t>
      </w:r>
    </w:p>
    <w:p w:rsidR="00816066" w:rsidRPr="00243D5F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Uchwały rady pedagogicznej są podejmowane w obecności </w:t>
      </w:r>
      <w:r w:rsidRPr="00243D5F">
        <w:rPr>
          <w:color w:val="000000"/>
          <w:sz w:val="24"/>
          <w:szCs w:val="24"/>
          <w:lang/>
        </w:rPr>
        <w:t>co najmniej połowy jej</w:t>
      </w:r>
      <w:r w:rsidRPr="00243D5F">
        <w:rPr>
          <w:sz w:val="24"/>
          <w:szCs w:val="24"/>
          <w:lang/>
        </w:rPr>
        <w:t xml:space="preserve"> członków.</w:t>
      </w:r>
    </w:p>
    <w:p w:rsidR="00816066" w:rsidRPr="00BB64AB" w:rsidRDefault="00816066" w:rsidP="00904C70">
      <w:pPr>
        <w:numPr>
          <w:ilvl w:val="0"/>
          <w:numId w:val="60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strike/>
          <w:sz w:val="24"/>
          <w:szCs w:val="24"/>
          <w:lang/>
        </w:rPr>
        <w:t>Szczegółowy regulamin rady pedagogicznej stanowi załącznik do statutu szkoły (załącznik nr 1)</w:t>
      </w:r>
      <w:r w:rsidR="00BB64AB">
        <w:rPr>
          <w:strike/>
          <w:sz w:val="24"/>
          <w:szCs w:val="24"/>
          <w:lang/>
        </w:rPr>
        <w:t xml:space="preserve"> </w:t>
      </w:r>
      <w:r w:rsidR="00BB64AB" w:rsidRPr="00BB64AB">
        <w:rPr>
          <w:color w:val="FF0000"/>
          <w:sz w:val="24"/>
          <w:szCs w:val="24"/>
          <w:lang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:rsidR="00DD3A2C" w:rsidRPr="00DD3A2C" w:rsidRDefault="00DD3A2C" w:rsidP="00904C70">
      <w:pPr>
        <w:numPr>
          <w:ilvl w:val="0"/>
          <w:numId w:val="60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Do kompetencji stanowiących rady pedagogicznej należy: </w:t>
      </w:r>
    </w:p>
    <w:p w:rsid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zatwierdzanie planów pracy szkoły po zaopiniowaniu przez radę szkoły;</w:t>
      </w:r>
    </w:p>
    <w:p w:rsid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podejmowanie uchwał w sprawie wyników klasyfikacji i promocji uczniów;</w:t>
      </w:r>
    </w:p>
    <w:p w:rsid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podejmowanie uchwał w sprawie eksperymentów pedagogicznych w szkole po zaopiniowaniu ich projektów przez radę szkoły oraz radę rodziców; </w:t>
      </w:r>
    </w:p>
    <w:p w:rsid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ustalanie organizacji doskonalenia zawodowego nauczycieli szkoły; </w:t>
      </w:r>
    </w:p>
    <w:p w:rsid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podejmowanie uchwał w sprawach skreślenia z listy uczniów; </w:t>
      </w:r>
    </w:p>
    <w:p w:rsidR="00DD3A2C" w:rsidRPr="00DD3A2C" w:rsidRDefault="00DD3A2C" w:rsidP="00904C70">
      <w:pPr>
        <w:numPr>
          <w:ilvl w:val="0"/>
          <w:numId w:val="698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DD3A2C" w:rsidRPr="00DD3A2C" w:rsidRDefault="00DD3A2C" w:rsidP="00904C70">
      <w:pPr>
        <w:numPr>
          <w:ilvl w:val="0"/>
          <w:numId w:val="60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lastRenderedPageBreak/>
        <w:t xml:space="preserve">Rada pedagogiczna opiniuje w szczególności: </w:t>
      </w:r>
    </w:p>
    <w:p w:rsidR="00DD3A2C" w:rsidRDefault="00DD3A2C" w:rsidP="00904C70">
      <w:pPr>
        <w:numPr>
          <w:ilvl w:val="0"/>
          <w:numId w:val="69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organizację pracy szkoły, w tym tygodniowy rozkład zajęć edukacyjnych;</w:t>
      </w:r>
    </w:p>
    <w:p w:rsidR="00DD3A2C" w:rsidRDefault="00DD3A2C" w:rsidP="00904C70">
      <w:pPr>
        <w:numPr>
          <w:ilvl w:val="0"/>
          <w:numId w:val="69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projekt planu finansowego szkoły;</w:t>
      </w:r>
    </w:p>
    <w:p w:rsidR="00DD3A2C" w:rsidRDefault="00DD3A2C" w:rsidP="00904C70">
      <w:pPr>
        <w:numPr>
          <w:ilvl w:val="0"/>
          <w:numId w:val="69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wnioski dyrektora o przyznanie nauczycielom odznaczeń, nagród i innych wyróżnień; </w:t>
      </w:r>
    </w:p>
    <w:p w:rsidR="00DD3A2C" w:rsidRDefault="00DD3A2C" w:rsidP="00904C70">
      <w:pPr>
        <w:numPr>
          <w:ilvl w:val="0"/>
          <w:numId w:val="69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propozycje dyrektora szkoły w sprawach przydziału nauczycielom stałych prac i zajęć w ramach wynagrodzenia zasadniczego oraz dodatkowo płatnych zajęć dydaktycznych, wychowawczych i opiekuńczych. </w:t>
      </w:r>
    </w:p>
    <w:p w:rsidR="00BB64AB" w:rsidRDefault="00DD3A2C" w:rsidP="00904C70">
      <w:pPr>
        <w:numPr>
          <w:ilvl w:val="0"/>
          <w:numId w:val="60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Rada pedagogiczna ponadto:</w:t>
      </w:r>
    </w:p>
    <w:p w:rsidR="00BB64AB" w:rsidRDefault="00DD3A2C" w:rsidP="00904C70">
      <w:pPr>
        <w:numPr>
          <w:ilvl w:val="0"/>
          <w:numId w:val="700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przygotowuje projekt statutu szkoły albo jego zmian i przedstawia do uchwalenia radzie szkoły;</w:t>
      </w:r>
    </w:p>
    <w:p w:rsidR="00DD3A2C" w:rsidRPr="00BB64AB" w:rsidRDefault="00DD3A2C" w:rsidP="00904C70">
      <w:pPr>
        <w:numPr>
          <w:ilvl w:val="0"/>
          <w:numId w:val="700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 xml:space="preserve">ustala regulamin swojej działalności, który nie może być sprzeczny z postanowieniami statutu szkoły. </w:t>
      </w:r>
    </w:p>
    <w:p w:rsidR="00DD3A2C" w:rsidRPr="00DD3A2C" w:rsidRDefault="00DD3A2C" w:rsidP="00904C70">
      <w:pPr>
        <w:numPr>
          <w:ilvl w:val="0"/>
          <w:numId w:val="60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 xml:space="preserve">Jeżeli rada pedagogiczna nie podejmie uchwały, o której mowa w ust. </w:t>
      </w:r>
      <w:r w:rsidR="00BB64AB">
        <w:rPr>
          <w:color w:val="FF0000"/>
          <w:sz w:val="24"/>
          <w:szCs w:val="24"/>
          <w:lang/>
        </w:rPr>
        <w:t>9</w:t>
      </w:r>
      <w:r w:rsidRPr="00DD3A2C">
        <w:rPr>
          <w:color w:val="FF0000"/>
          <w:sz w:val="24"/>
          <w:szCs w:val="24"/>
          <w:lang/>
        </w:rPr>
        <w:t xml:space="preserve"> pkt 2 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DD3A2C" w:rsidRPr="00DD3A2C" w:rsidRDefault="00DD3A2C" w:rsidP="00904C70">
      <w:pPr>
        <w:numPr>
          <w:ilvl w:val="0"/>
          <w:numId w:val="60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DD3A2C">
        <w:rPr>
          <w:color w:val="FF0000"/>
          <w:sz w:val="24"/>
          <w:szCs w:val="24"/>
          <w:lang/>
        </w:rPr>
        <w:t>Dokumentację dotyczącą klasyfikacji i promocji uczniów oraz ukończenia przez nich szkoły, podpisuje odpowiednio dyrektor szkoły lub nauczyciel wyznaczony przez organ prowadzący szkołę.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DF7D34" w:rsidRDefault="00816066" w:rsidP="00904C70">
      <w:pPr>
        <w:suppressAutoHyphens/>
        <w:jc w:val="center"/>
        <w:rPr>
          <w:strike/>
          <w:sz w:val="24"/>
          <w:szCs w:val="24"/>
          <w:lang/>
        </w:rPr>
      </w:pPr>
      <w:r w:rsidRPr="00DF7D34">
        <w:rPr>
          <w:strike/>
          <w:sz w:val="24"/>
          <w:szCs w:val="24"/>
          <w:lang/>
        </w:rPr>
        <w:t>§19</w:t>
      </w:r>
    </w:p>
    <w:p w:rsidR="00816066" w:rsidRPr="00FA02DD" w:rsidRDefault="00816066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>Rada szkoły stanowi formę porozumienia społeczności szkolnej służącą rozwiązywaniu wszys</w:t>
      </w:r>
      <w:r w:rsidRPr="00FA02DD">
        <w:rPr>
          <w:strike/>
          <w:sz w:val="24"/>
          <w:szCs w:val="24"/>
          <w:lang/>
        </w:rPr>
        <w:t>t</w:t>
      </w:r>
      <w:r w:rsidRPr="00FA02DD">
        <w:rPr>
          <w:strike/>
          <w:sz w:val="24"/>
          <w:szCs w:val="24"/>
          <w:lang/>
        </w:rPr>
        <w:t>kich spraw wewnątrzszkolnych. Rada szkoły jest najwyższym organem o charakterze uchwał</w:t>
      </w:r>
      <w:r w:rsidRPr="00FA02DD">
        <w:rPr>
          <w:strike/>
          <w:sz w:val="24"/>
          <w:szCs w:val="24"/>
          <w:lang/>
        </w:rPr>
        <w:t>o</w:t>
      </w:r>
      <w:r w:rsidRPr="00FA02DD">
        <w:rPr>
          <w:strike/>
          <w:sz w:val="24"/>
          <w:szCs w:val="24"/>
          <w:lang/>
        </w:rPr>
        <w:t xml:space="preserve">dawczym i opiniodawczym w szkole. </w:t>
      </w:r>
    </w:p>
    <w:p w:rsidR="00816066" w:rsidRPr="00FA02DD" w:rsidRDefault="00816066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 xml:space="preserve">Rada szkoły składa się z 6 osób (2 nauczycieli, 2 rodziców i 2 uczniów). </w:t>
      </w:r>
    </w:p>
    <w:p w:rsidR="00816066" w:rsidRPr="00FA02DD" w:rsidRDefault="00816066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>Tryb wyboru do rady szkoły przedstawicieli rady pedagogicznej, rady rodziców i samorządu uczniowskiego określają regulaminy tych organów.</w:t>
      </w:r>
    </w:p>
    <w:p w:rsidR="00816066" w:rsidRPr="00FA02DD" w:rsidRDefault="00816066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>Nauczyciele, rodzice i uczniowie mogą odwołać swych przedstawicieli do rady szkoły przed upływem kadencji</w:t>
      </w:r>
      <w:r w:rsidR="004A7D17" w:rsidRPr="00FA02DD">
        <w:rPr>
          <w:strike/>
          <w:color w:val="7030A0"/>
          <w:sz w:val="24"/>
          <w:szCs w:val="24"/>
          <w:lang/>
        </w:rPr>
        <w:t>,</w:t>
      </w:r>
      <w:r w:rsidRPr="00FA02DD">
        <w:rPr>
          <w:strike/>
          <w:sz w:val="24"/>
          <w:szCs w:val="24"/>
          <w:lang/>
        </w:rPr>
        <w:t xml:space="preserve"> w tym samym trybie w jakim zostali powołani.</w:t>
      </w:r>
    </w:p>
    <w:p w:rsidR="00816066" w:rsidRPr="00FA02DD" w:rsidRDefault="004A7D17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 xml:space="preserve">W przypadku </w:t>
      </w:r>
      <w:r w:rsidRPr="00FA02DD">
        <w:rPr>
          <w:strike/>
          <w:color w:val="002060"/>
          <w:sz w:val="24"/>
          <w:szCs w:val="24"/>
          <w:lang/>
        </w:rPr>
        <w:t>nie</w:t>
      </w:r>
      <w:r w:rsidR="00816066" w:rsidRPr="00FA02DD">
        <w:rPr>
          <w:strike/>
          <w:sz w:val="24"/>
          <w:szCs w:val="24"/>
          <w:lang/>
        </w:rPr>
        <w:t>powołania rady szkoły lu</w:t>
      </w:r>
      <w:r w:rsidRPr="00FA02DD">
        <w:rPr>
          <w:strike/>
          <w:sz w:val="24"/>
          <w:szCs w:val="24"/>
          <w:lang/>
        </w:rPr>
        <w:t>b jej rozwiązania, jej funkcje pełni</w:t>
      </w:r>
      <w:r w:rsidR="00816066" w:rsidRPr="00FA02DD">
        <w:rPr>
          <w:strike/>
          <w:sz w:val="24"/>
          <w:szCs w:val="24"/>
          <w:lang/>
        </w:rPr>
        <w:t xml:space="preserve"> rada pedagogiczna.</w:t>
      </w:r>
    </w:p>
    <w:p w:rsidR="00816066" w:rsidRPr="00FA02DD" w:rsidRDefault="00816066" w:rsidP="00904C70">
      <w:pPr>
        <w:numPr>
          <w:ilvl w:val="0"/>
          <w:numId w:val="69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>Regulamin rady szkoły stanowi załącznik do statutu szkoły (załącznik nr 2).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20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numPr>
          <w:ilvl w:val="0"/>
          <w:numId w:val="2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Celem działalności samorządu jest rozwijanie samodzielności uczniów w dobie demokratyzacji życia kraju, przygotowanie do samorządności i odpowiedzialności za swoje działanie.</w:t>
      </w:r>
    </w:p>
    <w:p w:rsidR="00816066" w:rsidRPr="00243D5F" w:rsidRDefault="00816066" w:rsidP="00904C70">
      <w:pPr>
        <w:numPr>
          <w:ilvl w:val="0"/>
          <w:numId w:val="29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Samorząd uczniowski tworzą wszyscy uczniowie szkoły.</w:t>
      </w:r>
    </w:p>
    <w:p w:rsidR="00816066" w:rsidRPr="00243D5F" w:rsidRDefault="00816066" w:rsidP="00904C70">
      <w:pPr>
        <w:numPr>
          <w:ilvl w:val="0"/>
          <w:numId w:val="29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Organami samorządu uczniowskiego są: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1) rada samorządu</w:t>
      </w:r>
      <w:r w:rsidR="005A3C33" w:rsidRPr="00243D5F">
        <w:rPr>
          <w:sz w:val="24"/>
          <w:szCs w:val="24"/>
          <w:lang/>
        </w:rPr>
        <w:t xml:space="preserve"> szkolnego;</w:t>
      </w:r>
    </w:p>
    <w:p w:rsidR="00816066" w:rsidRPr="00243D5F" w:rsidRDefault="005A3C33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2) rady samorządów oddziałowych.</w:t>
      </w:r>
    </w:p>
    <w:p w:rsidR="00816066" w:rsidRPr="00243D5F" w:rsidRDefault="00816066" w:rsidP="00904C70">
      <w:pPr>
        <w:numPr>
          <w:ilvl w:val="0"/>
          <w:numId w:val="29"/>
        </w:numPr>
        <w:tabs>
          <w:tab w:val="clear" w:pos="36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Organy samorządowe są jedynymi reprezentantami ogółu uczniów.</w:t>
      </w:r>
    </w:p>
    <w:p w:rsidR="00816066" w:rsidRPr="00243D5F" w:rsidRDefault="00816066" w:rsidP="00904C70">
      <w:pPr>
        <w:numPr>
          <w:ilvl w:val="0"/>
          <w:numId w:val="29"/>
        </w:numPr>
        <w:tabs>
          <w:tab w:val="left" w:pos="360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Zasady wybierania i działania organów samorządu określa regulamin samorządu uchwalony przez ogół uczniów (</w:t>
      </w:r>
      <w:r w:rsidRPr="00BB64AB">
        <w:rPr>
          <w:strike/>
          <w:sz w:val="24"/>
          <w:szCs w:val="24"/>
          <w:lang/>
        </w:rPr>
        <w:t>załącznik nr 3).</w:t>
      </w:r>
    </w:p>
    <w:p w:rsidR="00816066" w:rsidRPr="00243D5F" w:rsidRDefault="00816066" w:rsidP="00904C70">
      <w:pPr>
        <w:numPr>
          <w:ilvl w:val="0"/>
          <w:numId w:val="29"/>
        </w:numPr>
        <w:tabs>
          <w:tab w:val="left" w:pos="360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Samorząd może przedstawić </w:t>
      </w:r>
      <w:r w:rsidRPr="00FA02DD">
        <w:rPr>
          <w:strike/>
          <w:sz w:val="24"/>
          <w:szCs w:val="24"/>
          <w:lang/>
        </w:rPr>
        <w:t>radzie szkoły</w:t>
      </w:r>
      <w:r w:rsidRPr="00FA02DD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radzie pedagogic</w:t>
      </w:r>
      <w:r w:rsidR="005A3C33" w:rsidRPr="00243D5F">
        <w:rPr>
          <w:sz w:val="24"/>
          <w:szCs w:val="24"/>
          <w:lang/>
        </w:rPr>
        <w:t>znej oraz dyrektorowi wnioski i </w:t>
      </w:r>
      <w:r w:rsidRPr="00243D5F">
        <w:rPr>
          <w:sz w:val="24"/>
          <w:szCs w:val="24"/>
          <w:lang/>
        </w:rPr>
        <w:t>opinie we wszystkich sprawach szkoły, a w szczególności dotyczących realizacji podstaw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wych praw uczniów</w:t>
      </w:r>
      <w:r w:rsidR="004A7D17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takich jak:</w:t>
      </w:r>
    </w:p>
    <w:p w:rsidR="00816066" w:rsidRPr="00BB64AB" w:rsidRDefault="00816066" w:rsidP="00904C70">
      <w:pPr>
        <w:numPr>
          <w:ilvl w:val="0"/>
          <w:numId w:val="34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prawo do zapoz</w:t>
      </w:r>
      <w:r w:rsidR="005A3C33" w:rsidRPr="00243D5F">
        <w:rPr>
          <w:sz w:val="24"/>
          <w:szCs w:val="24"/>
          <w:lang/>
        </w:rPr>
        <w:t>nania się z programem nauczania</w:t>
      </w:r>
      <w:r w:rsidR="00BB64AB">
        <w:rPr>
          <w:color w:val="FF0000"/>
          <w:sz w:val="24"/>
          <w:szCs w:val="24"/>
          <w:lang/>
        </w:rPr>
        <w:t xml:space="preserve">, </w:t>
      </w:r>
      <w:r w:rsidR="00BB64AB" w:rsidRPr="00BB64AB">
        <w:rPr>
          <w:color w:val="FF0000"/>
          <w:sz w:val="24"/>
          <w:szCs w:val="24"/>
          <w:lang/>
        </w:rPr>
        <w:t>z jego treścią, celami i stawianymi wymaganiami;</w:t>
      </w:r>
    </w:p>
    <w:p w:rsidR="00816066" w:rsidRPr="00243D5F" w:rsidRDefault="00816066" w:rsidP="00904C70">
      <w:pPr>
        <w:numPr>
          <w:ilvl w:val="0"/>
          <w:numId w:val="34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prawo do jawnej i umotywowanej ocen</w:t>
      </w:r>
      <w:r w:rsidR="005A3C33" w:rsidRPr="00243D5F">
        <w:rPr>
          <w:sz w:val="24"/>
          <w:szCs w:val="24"/>
          <w:lang/>
        </w:rPr>
        <w:t>y postępów w nauce i zachowaniu;</w:t>
      </w:r>
    </w:p>
    <w:p w:rsidR="00816066" w:rsidRPr="00BB64AB" w:rsidRDefault="00816066" w:rsidP="00904C70">
      <w:pPr>
        <w:numPr>
          <w:ilvl w:val="0"/>
          <w:numId w:val="34"/>
        </w:numPr>
        <w:tabs>
          <w:tab w:val="left" w:pos="1065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prawo do organizacji życia szkolnego umożliwiającego zachowanie właściwych propo</w:t>
      </w:r>
      <w:r w:rsidRPr="00243D5F">
        <w:rPr>
          <w:sz w:val="24"/>
          <w:szCs w:val="24"/>
          <w:lang/>
        </w:rPr>
        <w:t>r</w:t>
      </w:r>
      <w:r w:rsidRPr="00243D5F">
        <w:rPr>
          <w:sz w:val="24"/>
          <w:szCs w:val="24"/>
          <w:lang/>
        </w:rPr>
        <w:t>cji między w</w:t>
      </w:r>
      <w:r w:rsidR="005A3C33" w:rsidRPr="00243D5F">
        <w:rPr>
          <w:sz w:val="24"/>
          <w:szCs w:val="24"/>
          <w:lang/>
        </w:rPr>
        <w:t xml:space="preserve">ysiłkiem a możliwościami </w:t>
      </w:r>
      <w:r w:rsidR="005A3C33" w:rsidRPr="00BB64AB">
        <w:rPr>
          <w:strike/>
          <w:sz w:val="24"/>
          <w:szCs w:val="24"/>
          <w:lang/>
        </w:rPr>
        <w:t>ucznia</w:t>
      </w:r>
      <w:r w:rsidR="005A3C33" w:rsidRPr="00243D5F">
        <w:rPr>
          <w:sz w:val="24"/>
          <w:szCs w:val="24"/>
          <w:lang/>
        </w:rPr>
        <w:t>;</w:t>
      </w:r>
      <w:r w:rsidR="004A7D17" w:rsidRPr="00243D5F">
        <w:rPr>
          <w:sz w:val="24"/>
          <w:szCs w:val="24"/>
          <w:lang/>
        </w:rPr>
        <w:t xml:space="preserve"> </w:t>
      </w:r>
      <w:r w:rsidR="00BB64AB" w:rsidRPr="00BB64AB">
        <w:rPr>
          <w:color w:val="FF0000"/>
          <w:sz w:val="24"/>
          <w:szCs w:val="24"/>
          <w:lang/>
        </w:rPr>
        <w:t>rozwijania i zaspakajania własnych zainteresowań</w:t>
      </w:r>
      <w:r w:rsidR="00BB64AB">
        <w:rPr>
          <w:color w:val="FF000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4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prawo wyboru nauczyciela pełniącego rolę opie</w:t>
      </w:r>
      <w:r w:rsidR="004A7D17" w:rsidRPr="00243D5F">
        <w:rPr>
          <w:sz w:val="24"/>
          <w:szCs w:val="24"/>
          <w:lang/>
        </w:rPr>
        <w:t>kuna samorządu, który doradza  i pośredniczy</w:t>
      </w:r>
      <w:r w:rsidRPr="00243D5F">
        <w:rPr>
          <w:sz w:val="24"/>
          <w:szCs w:val="24"/>
          <w:lang/>
        </w:rPr>
        <w:t xml:space="preserve"> w kontaktach między radą pedagogiczną a samorządem ucznio</w:t>
      </w:r>
      <w:r w:rsidRPr="00243D5F">
        <w:rPr>
          <w:sz w:val="24"/>
          <w:szCs w:val="24"/>
          <w:lang/>
        </w:rPr>
        <w:t>w</w:t>
      </w:r>
      <w:r w:rsidR="005A3C33" w:rsidRPr="00243D5F">
        <w:rPr>
          <w:sz w:val="24"/>
          <w:szCs w:val="24"/>
          <w:lang/>
        </w:rPr>
        <w:t>skim;</w:t>
      </w:r>
    </w:p>
    <w:p w:rsidR="00816066" w:rsidRPr="00243D5F" w:rsidRDefault="00816066" w:rsidP="00904C70">
      <w:pPr>
        <w:numPr>
          <w:ilvl w:val="0"/>
          <w:numId w:val="34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BB64AB">
        <w:rPr>
          <w:strike/>
          <w:sz w:val="24"/>
          <w:szCs w:val="24"/>
          <w:lang/>
        </w:rPr>
        <w:t>rada samorządu szkolnego, na wniosek dyrektora szkoły dokonującego oceny pracy nauczyciela, formułuje na piśmie i przekazuje dyrektorowi opinię o pracy tego nauczyciela</w:t>
      </w:r>
      <w:r w:rsidRPr="00243D5F">
        <w:rPr>
          <w:sz w:val="24"/>
          <w:szCs w:val="24"/>
          <w:lang/>
        </w:rPr>
        <w:t>.</w:t>
      </w:r>
    </w:p>
    <w:p w:rsidR="00BB64AB" w:rsidRPr="00BB64AB" w:rsidRDefault="00BB64AB" w:rsidP="00904C70">
      <w:pPr>
        <w:tabs>
          <w:tab w:val="left" w:pos="1065"/>
        </w:tabs>
        <w:suppressAutoHyphens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5) </w:t>
      </w:r>
      <w:r w:rsidRPr="00BB64AB">
        <w:rPr>
          <w:color w:val="FF0000"/>
          <w:sz w:val="24"/>
          <w:szCs w:val="24"/>
          <w:lang/>
        </w:rPr>
        <w:t>prawa do redagowania i wydawania gazetki szkolnej;</w:t>
      </w:r>
    </w:p>
    <w:p w:rsidR="00BB64AB" w:rsidRPr="00BB64AB" w:rsidRDefault="00BB64AB" w:rsidP="00904C70">
      <w:pPr>
        <w:numPr>
          <w:ilvl w:val="0"/>
          <w:numId w:val="34"/>
        </w:numPr>
        <w:tabs>
          <w:tab w:val="left" w:pos="1065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prawa organizowania działalności kulturalnej, oświatowej, sportowej oraz rozrywkowej zgodnie z własnymi potrzebami i możliwościami organizacyjnymi w porozumieniu z dyrektorem szkoły;</w:t>
      </w:r>
    </w:p>
    <w:p w:rsidR="00BB64AB" w:rsidRPr="00BB64AB" w:rsidRDefault="00BB64AB" w:rsidP="00904C70">
      <w:pPr>
        <w:numPr>
          <w:ilvl w:val="0"/>
          <w:numId w:val="29"/>
        </w:numPr>
        <w:tabs>
          <w:tab w:val="left" w:pos="1065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Samorząd w porozumieniu z dyrektorem szkoły może podejmować działania z zakresu wolontariatu.</w:t>
      </w:r>
    </w:p>
    <w:p w:rsidR="00BD6CB4" w:rsidRDefault="00BB64AB" w:rsidP="00904C70">
      <w:pPr>
        <w:numPr>
          <w:ilvl w:val="0"/>
          <w:numId w:val="29"/>
        </w:numPr>
        <w:tabs>
          <w:tab w:val="left" w:pos="1065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Samorząd ze swojego składu wyłania szkolną radę wolontariatu, której zadaniem jest koordynacja działań wolontariackich zebranych spośród pomysłów zgłoszonych przez zespoły uczniowskie poszczególnych oddziałów klasowych</w:t>
      </w:r>
    </w:p>
    <w:p w:rsidR="00BB64AB" w:rsidRPr="00BB64AB" w:rsidRDefault="00BB64AB" w:rsidP="00904C70">
      <w:pPr>
        <w:tabs>
          <w:tab w:val="left" w:pos="1065"/>
        </w:tabs>
        <w:suppressAutoHyphens/>
        <w:ind w:left="360"/>
        <w:rPr>
          <w:color w:val="FF000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21</w:t>
      </w:r>
    </w:p>
    <w:p w:rsidR="00BD6CB4" w:rsidRPr="00243D5F" w:rsidRDefault="00BD6CB4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rodziców stanowi reprezentację rodziców uczniów szkoły.</w:t>
      </w:r>
    </w:p>
    <w:p w:rsidR="00816066" w:rsidRPr="00243D5F" w:rsidRDefault="00816066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rodziców uchwala regulamin swojej działalności</w:t>
      </w:r>
      <w:r w:rsidR="00BB64AB">
        <w:rPr>
          <w:color w:val="FF0000"/>
          <w:sz w:val="24"/>
          <w:szCs w:val="24"/>
          <w:lang/>
        </w:rPr>
        <w:t>, który nie może być sprzeczny ze Statutem Szkoły.</w:t>
      </w:r>
    </w:p>
    <w:p w:rsidR="00816066" w:rsidRPr="00BB64AB" w:rsidRDefault="004A7D17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r</w:t>
      </w:r>
      <w:r w:rsidR="00816066" w:rsidRPr="00243D5F">
        <w:rPr>
          <w:sz w:val="24"/>
          <w:szCs w:val="24"/>
          <w:lang/>
        </w:rPr>
        <w:t xml:space="preserve">odziców w porozumieniu z radą pedagogiczną </w:t>
      </w:r>
      <w:r w:rsidR="00816066" w:rsidRPr="00243D5F">
        <w:rPr>
          <w:color w:val="000000"/>
          <w:sz w:val="24"/>
          <w:szCs w:val="24"/>
          <w:lang/>
        </w:rPr>
        <w:t>uchwala</w:t>
      </w:r>
      <w:r w:rsidR="00816066" w:rsidRPr="00243D5F">
        <w:rPr>
          <w:sz w:val="24"/>
          <w:szCs w:val="24"/>
          <w:lang/>
        </w:rPr>
        <w:t xml:space="preserve"> program </w:t>
      </w:r>
      <w:r w:rsidR="00816066" w:rsidRPr="00BB64AB">
        <w:rPr>
          <w:strike/>
          <w:sz w:val="24"/>
          <w:szCs w:val="24"/>
          <w:lang/>
        </w:rPr>
        <w:t>wychowawczy i program profilaktyki</w:t>
      </w:r>
      <w:r w:rsidR="000752CE" w:rsidRPr="00BB64AB">
        <w:rPr>
          <w:sz w:val="24"/>
          <w:szCs w:val="24"/>
          <w:lang/>
        </w:rPr>
        <w:t>,</w:t>
      </w:r>
      <w:r w:rsidR="00BB64AB">
        <w:rPr>
          <w:color w:val="FF0000"/>
          <w:sz w:val="24"/>
          <w:szCs w:val="24"/>
          <w:lang/>
        </w:rPr>
        <w:t xml:space="preserve"> wychowawczo- profilaktyczny,</w:t>
      </w:r>
      <w:r w:rsidR="000752CE" w:rsidRPr="00BB64AB">
        <w:rPr>
          <w:sz w:val="24"/>
          <w:szCs w:val="24"/>
          <w:lang/>
        </w:rPr>
        <w:t xml:space="preserve"> opiniuje zestaw podręczników, materiałów edukacyjnych i materiałów ćwiczeniowych</w:t>
      </w:r>
      <w:r w:rsidR="00BB64AB">
        <w:rPr>
          <w:sz w:val="24"/>
          <w:szCs w:val="24"/>
          <w:lang/>
        </w:rPr>
        <w:t>,</w:t>
      </w:r>
      <w:r w:rsidR="00097D9C" w:rsidRPr="00BB64AB">
        <w:rPr>
          <w:sz w:val="24"/>
          <w:szCs w:val="24"/>
          <w:lang/>
        </w:rPr>
        <w:t xml:space="preserve"> opiniuje</w:t>
      </w:r>
      <w:r w:rsidRPr="00BB64AB">
        <w:rPr>
          <w:sz w:val="24"/>
          <w:szCs w:val="24"/>
          <w:lang/>
        </w:rPr>
        <w:t xml:space="preserve"> wprowadzenie</w:t>
      </w:r>
      <w:r w:rsidR="00097D9C" w:rsidRPr="00BB64AB">
        <w:rPr>
          <w:sz w:val="24"/>
          <w:szCs w:val="24"/>
          <w:lang/>
        </w:rPr>
        <w:t xml:space="preserve"> dodatkowych zajęć edukacyjnych</w:t>
      </w:r>
      <w:r w:rsidR="00BB64AB">
        <w:rPr>
          <w:sz w:val="24"/>
          <w:szCs w:val="24"/>
          <w:lang/>
        </w:rPr>
        <w:t xml:space="preserve">, </w:t>
      </w:r>
      <w:r w:rsidR="00BB64AB">
        <w:rPr>
          <w:color w:val="FF0000"/>
          <w:sz w:val="24"/>
          <w:szCs w:val="24"/>
          <w:lang/>
        </w:rPr>
        <w:t>opiniuje prqacę nauczyciela do ustalenia oceny dorobku zawodowego nauczyciela lub do ustalenia oceny pracy nauczyciela.</w:t>
      </w:r>
    </w:p>
    <w:p w:rsidR="00BB64AB" w:rsidRDefault="00816066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rodziców może występować do</w:t>
      </w:r>
      <w:r w:rsidRPr="00243D5F">
        <w:rPr>
          <w:color w:val="000000"/>
          <w:sz w:val="24"/>
          <w:szCs w:val="24"/>
          <w:lang/>
        </w:rPr>
        <w:t xml:space="preserve"> dyrektora i innych organów szkoły, organu prowadzącego oraz organu sprawującego nadzór pedagogiczny z wnioskami i </w:t>
      </w:r>
      <w:r w:rsidRPr="00243D5F">
        <w:rPr>
          <w:sz w:val="24"/>
          <w:szCs w:val="24"/>
          <w:lang/>
        </w:rPr>
        <w:t>opiniami dotyczącymi wszys</w:t>
      </w:r>
      <w:r w:rsidRPr="00243D5F">
        <w:rPr>
          <w:sz w:val="24"/>
          <w:szCs w:val="24"/>
          <w:lang/>
        </w:rPr>
        <w:t>t</w:t>
      </w:r>
      <w:r w:rsidRPr="00243D5F">
        <w:rPr>
          <w:sz w:val="24"/>
          <w:szCs w:val="24"/>
          <w:lang/>
        </w:rPr>
        <w:t>kich spraw szkoły.</w:t>
      </w:r>
    </w:p>
    <w:p w:rsidR="00816066" w:rsidRPr="00BB64AB" w:rsidRDefault="00816066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BB64AB">
        <w:rPr>
          <w:sz w:val="24"/>
          <w:szCs w:val="24"/>
          <w:lang/>
        </w:rPr>
        <w:t>Rada rodziców może gromadzić fundusze z dobrowolnych składek rodziców</w:t>
      </w:r>
      <w:r w:rsidR="00BB64AB" w:rsidRPr="00BB64AB">
        <w:rPr>
          <w:color w:val="FF0000"/>
          <w:sz w:val="24"/>
          <w:szCs w:val="24"/>
          <w:lang/>
        </w:rPr>
        <w:t xml:space="preserve"> </w:t>
      </w:r>
      <w:r w:rsidR="00BB64AB" w:rsidRPr="00BB64AB">
        <w:rPr>
          <w:color w:val="FF0000"/>
          <w:sz w:val="24"/>
          <w:szCs w:val="24"/>
        </w:rPr>
        <w:t>oraz innych źródeł.</w:t>
      </w:r>
      <w:r w:rsidR="004A7D17" w:rsidRPr="00BB64AB">
        <w:rPr>
          <w:color w:val="002060"/>
          <w:sz w:val="24"/>
          <w:szCs w:val="24"/>
          <w:lang/>
        </w:rPr>
        <w:t>,</w:t>
      </w:r>
      <w:r w:rsidRPr="00BB64AB">
        <w:rPr>
          <w:sz w:val="24"/>
          <w:szCs w:val="24"/>
          <w:lang/>
        </w:rPr>
        <w:t xml:space="preserve"> w celu wspierania działalności statutowej szkoły.</w:t>
      </w:r>
      <w:r w:rsidR="00224060" w:rsidRPr="00224060">
        <w:rPr>
          <w:color w:val="FF0000"/>
          <w:sz w:val="24"/>
          <w:szCs w:val="24"/>
        </w:rPr>
        <w:t xml:space="preserve"> </w:t>
      </w:r>
      <w:r w:rsidR="00224060" w:rsidRPr="00BB64AB">
        <w:rPr>
          <w:color w:val="FF0000"/>
          <w:sz w:val="24"/>
          <w:szCs w:val="24"/>
        </w:rPr>
        <w:t>Zasady wydatkowania funduszy rady rodziców określa Regulamin Rady Rodziców</w:t>
      </w:r>
    </w:p>
    <w:p w:rsidR="0077140C" w:rsidRDefault="00816066" w:rsidP="00904C70">
      <w:pPr>
        <w:numPr>
          <w:ilvl w:val="0"/>
          <w:numId w:val="1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BB64AB">
        <w:rPr>
          <w:strike/>
          <w:sz w:val="24"/>
          <w:szCs w:val="24"/>
          <w:lang/>
        </w:rPr>
        <w:t>Regulamin rady rodziców, jej kompetencje i strukturę organizacyjną  stanowi załącznik statutu szkoły (załącznik nr 4).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6. Do zadań Rady Rodziców należy w szczególności: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lastRenderedPageBreak/>
        <w:t>1)</w:t>
      </w:r>
      <w:r w:rsidRPr="00BB64AB">
        <w:rPr>
          <w:color w:val="FF0000"/>
          <w:sz w:val="24"/>
          <w:szCs w:val="24"/>
          <w:lang/>
        </w:rPr>
        <w:tab/>
        <w:t>pobudzanie i organizowanie różnych form aktywności rodziców na rzecz wspomagania realizacji celów i zadań szkoły;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2)</w:t>
      </w:r>
      <w:r w:rsidRPr="00BB64AB">
        <w:rPr>
          <w:color w:val="FF0000"/>
          <w:sz w:val="24"/>
          <w:szCs w:val="24"/>
          <w:lang/>
        </w:rPr>
        <w:tab/>
        <w:t>współudział w bieżącym i perspektywicznym programowaniu pracy szkoły;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3)</w:t>
      </w:r>
      <w:r w:rsidRPr="00BB64AB">
        <w:rPr>
          <w:color w:val="FF0000"/>
          <w:sz w:val="24"/>
          <w:szCs w:val="24"/>
          <w:lang/>
        </w:rPr>
        <w:tab/>
        <w:t>pomoc w doskonaleniu organizacji i warunków pracy szkoły;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4)</w:t>
      </w:r>
      <w:r w:rsidRPr="00BB64AB">
        <w:rPr>
          <w:color w:val="FF0000"/>
          <w:sz w:val="24"/>
          <w:szCs w:val="24"/>
          <w:lang/>
        </w:rPr>
        <w:tab/>
        <w:t>udział w realizacji programów nauczania, wychowania oraz zadań opiekuńczych szkoły;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5)</w:t>
      </w:r>
      <w:r w:rsidRPr="00BB64AB">
        <w:rPr>
          <w:color w:val="FF0000"/>
          <w:sz w:val="24"/>
          <w:szCs w:val="24"/>
          <w:lang/>
        </w:rPr>
        <w:tab/>
        <w:t>współprace ze środowiskiem lokalnym;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6)</w:t>
      </w:r>
      <w:r w:rsidRPr="00BB64AB">
        <w:rPr>
          <w:color w:val="FF0000"/>
          <w:sz w:val="24"/>
          <w:szCs w:val="24"/>
          <w:lang/>
        </w:rPr>
        <w:tab/>
        <w:t>udzielanie pomocy samorządowi uczniowskiemu oraz innym organizacjom społecznym działającym w szkole;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7)</w:t>
      </w:r>
      <w:r w:rsidRPr="00BB64AB">
        <w:rPr>
          <w:color w:val="FF0000"/>
          <w:sz w:val="24"/>
          <w:szCs w:val="24"/>
          <w:lang/>
        </w:rPr>
        <w:tab/>
        <w:t xml:space="preserve">organizowane działalności mającej na celu podnoszenie kultury pedagogicznej 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w rodzinie i środowisku lokalnym;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8)</w:t>
      </w:r>
      <w:r w:rsidRPr="00BB64AB">
        <w:rPr>
          <w:color w:val="FF0000"/>
          <w:sz w:val="24"/>
          <w:szCs w:val="24"/>
          <w:lang/>
        </w:rPr>
        <w:tab/>
        <w:t>podejmowanie działań na rzecz pozyskiwania dodatkowych środków finansowych dla szkoły, zwłaszcza na działalność wychowawczą i pozalekcyjną w i w związku z tym ustalenie zasad użytkowania pozyskanych środków;</w:t>
      </w:r>
    </w:p>
    <w:p w:rsidR="00BB64AB" w:rsidRPr="00BB64AB" w:rsidRDefault="00BB64AB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9)</w:t>
      </w:r>
      <w:r w:rsidRPr="00BB64AB">
        <w:rPr>
          <w:color w:val="FF0000"/>
          <w:sz w:val="24"/>
          <w:szCs w:val="24"/>
          <w:lang/>
        </w:rPr>
        <w:tab/>
        <w:t>tworzenie klimatu twórczej współpracy jak najliczniejszej grupy rodziców ze szkoły;</w:t>
      </w:r>
    </w:p>
    <w:p w:rsidR="00BB64AB" w:rsidRPr="00BB64AB" w:rsidRDefault="00BB64AB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BB64AB">
        <w:rPr>
          <w:color w:val="FF0000"/>
          <w:sz w:val="24"/>
          <w:szCs w:val="24"/>
          <w:lang/>
        </w:rPr>
        <w:t>10)</w:t>
      </w:r>
      <w:r w:rsidRPr="00BB64AB">
        <w:rPr>
          <w:color w:val="FF0000"/>
          <w:sz w:val="24"/>
          <w:szCs w:val="24"/>
          <w:lang/>
        </w:rPr>
        <w:tab/>
        <w:t>współpraca z radami oddziałowymi przede wszystkim w celu realizacji zadań Rady na szczeblu oddziału klasowego oraz aktywizacji ogółu rodziców w działaniach na rzecz oddziału klasy i szkoły.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         </w:t>
      </w:r>
    </w:p>
    <w:p w:rsidR="00816066" w:rsidRPr="00243D5F" w:rsidRDefault="00816066" w:rsidP="00904C70">
      <w:pPr>
        <w:tabs>
          <w:tab w:val="left" w:pos="720"/>
        </w:tabs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22</w:t>
      </w:r>
    </w:p>
    <w:p w:rsidR="00816066" w:rsidRPr="00243D5F" w:rsidRDefault="00816066" w:rsidP="00904C70">
      <w:pPr>
        <w:numPr>
          <w:ilvl w:val="0"/>
          <w:numId w:val="2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Rodzice i nauczyciele współpracują ze szkołą w sprawach wychowania i kształcenia dzieci.</w:t>
      </w:r>
    </w:p>
    <w:p w:rsidR="00816066" w:rsidRPr="00243D5F" w:rsidRDefault="00816066" w:rsidP="00904C70">
      <w:pPr>
        <w:numPr>
          <w:ilvl w:val="0"/>
          <w:numId w:val="2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celu właściwego współdziałania poszczególnych organów szkoły ustala się że: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 posiedzeniach rady rodziców </w:t>
      </w:r>
      <w:r w:rsidRPr="00243D5F">
        <w:rPr>
          <w:color w:val="000000"/>
          <w:sz w:val="24"/>
          <w:szCs w:val="24"/>
          <w:lang/>
        </w:rPr>
        <w:t>może uczestniczyć dyrektor lub inny pr</w:t>
      </w:r>
      <w:r w:rsidR="005A3C33" w:rsidRPr="00243D5F">
        <w:rPr>
          <w:color w:val="000000"/>
          <w:sz w:val="24"/>
          <w:szCs w:val="24"/>
          <w:lang/>
        </w:rPr>
        <w:t>zedstawiciel rady pedagogicznej;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 posiedzeniach rady pedagogicznej mogą uczestniczyć </w:t>
      </w:r>
      <w:r w:rsidR="005A3C33" w:rsidRPr="00243D5F">
        <w:rPr>
          <w:sz w:val="24"/>
          <w:szCs w:val="24"/>
          <w:lang/>
        </w:rPr>
        <w:t>przedstawiciele rady rodziców i </w:t>
      </w:r>
      <w:r w:rsidRPr="00243D5F">
        <w:rPr>
          <w:sz w:val="24"/>
          <w:szCs w:val="24"/>
          <w:lang/>
        </w:rPr>
        <w:t>samorządu uczniowskiego na wniosek tych organów, na wniosek dyrektora lub rady pe</w:t>
      </w:r>
      <w:r w:rsidR="005A3C33" w:rsidRPr="00243D5F">
        <w:rPr>
          <w:sz w:val="24"/>
          <w:szCs w:val="24"/>
          <w:lang/>
        </w:rPr>
        <w:t>dagogicznej;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organem integrującym działania inny</w:t>
      </w:r>
      <w:r w:rsidR="005A3C33" w:rsidRPr="00243D5F">
        <w:rPr>
          <w:sz w:val="24"/>
          <w:szCs w:val="24"/>
          <w:lang/>
        </w:rPr>
        <w:t>ch organów szkoły jest dyrektor;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sprawy konfliktowe pomiędzy radą szkoły a dyrek</w:t>
      </w:r>
      <w:r w:rsidR="005A3C33" w:rsidRPr="00243D5F">
        <w:rPr>
          <w:sz w:val="24"/>
          <w:szCs w:val="24"/>
          <w:lang/>
        </w:rPr>
        <w:t>cją rozstrzyga organ prowadzący;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jeżeli rada rodziców </w:t>
      </w:r>
      <w:r w:rsidR="005A3C33" w:rsidRPr="00243D5F">
        <w:rPr>
          <w:sz w:val="24"/>
          <w:szCs w:val="24"/>
          <w:lang/>
        </w:rPr>
        <w:t>w</w:t>
      </w:r>
      <w:r w:rsidRPr="00243D5F">
        <w:rPr>
          <w:sz w:val="24"/>
          <w:szCs w:val="24"/>
          <w:lang/>
        </w:rPr>
        <w:t xml:space="preserve"> terminie 30 dni od dnia rozpoczęcia roku szkolnego nie uzyska porozumienia z rada pedagogiczną w sprawie programu (wychowawczego, profilaktyki)</w:t>
      </w:r>
      <w:r w:rsidR="004A7D17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program ten ustala dyrektor szkoły</w:t>
      </w:r>
      <w:r w:rsidR="004A7D17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uzgodnieniu z organem sprawującym nadzór pedagogiczny. Program ustalony przez dyrektora szkoły obowiązuje do czasu uchwalenia programu przez radę rodziców</w:t>
      </w:r>
      <w:r w:rsidR="00C47175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porozumieniu z radą pedagogiczną.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sprawy konfliktowe między radą pedagogiczną a radą rodz</w:t>
      </w:r>
      <w:r w:rsidR="005A3C33" w:rsidRPr="00243D5F">
        <w:rPr>
          <w:sz w:val="24"/>
          <w:szCs w:val="24"/>
          <w:lang/>
        </w:rPr>
        <w:t>iców rozstrzyga dyrektor szkoły;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sprawy sporne między uczniami a nauczycielami rozstrzyga dyrektor szkoły</w:t>
      </w:r>
      <w:r w:rsidR="00C47175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porozu</w:t>
      </w:r>
      <w:r w:rsidR="005A3C33" w:rsidRPr="00243D5F">
        <w:rPr>
          <w:sz w:val="24"/>
          <w:szCs w:val="24"/>
          <w:lang/>
        </w:rPr>
        <w:t>mieniu z samorządem uczniowskim;</w:t>
      </w:r>
    </w:p>
    <w:p w:rsidR="00816066" w:rsidRPr="00243D5F" w:rsidRDefault="00816066" w:rsidP="00904C70">
      <w:pPr>
        <w:numPr>
          <w:ilvl w:val="0"/>
          <w:numId w:val="11"/>
        </w:numPr>
        <w:tabs>
          <w:tab w:val="left" w:pos="1065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sprawy konfliktowe między rodzicami a nauczycielami rozstrzyga dyrektor szkoły</w:t>
      </w:r>
      <w:r w:rsidRPr="00243D5F">
        <w:rPr>
          <w:color w:val="000000"/>
          <w:sz w:val="24"/>
          <w:szCs w:val="24"/>
          <w:lang/>
        </w:rPr>
        <w:t>, w razie potrzeby, w porozumieniu</w:t>
      </w:r>
      <w:r w:rsidRPr="00243D5F">
        <w:rPr>
          <w:sz w:val="24"/>
          <w:szCs w:val="24"/>
          <w:lang/>
        </w:rPr>
        <w:t xml:space="preserve"> z ra</w:t>
      </w:r>
      <w:r w:rsidR="005A3C33" w:rsidRPr="00243D5F">
        <w:rPr>
          <w:sz w:val="24"/>
          <w:szCs w:val="24"/>
          <w:lang/>
        </w:rPr>
        <w:t>dą pedagogiczną i radą rodziców.</w:t>
      </w:r>
    </w:p>
    <w:p w:rsidR="00816066" w:rsidRPr="00243D5F" w:rsidRDefault="00816066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Dyrektor szkoły i wychowawcy </w:t>
      </w:r>
      <w:r w:rsidR="005A3C33" w:rsidRPr="00243D5F">
        <w:rPr>
          <w:sz w:val="24"/>
          <w:szCs w:val="24"/>
          <w:lang/>
        </w:rPr>
        <w:t>oddziałów</w:t>
      </w:r>
      <w:r w:rsidRPr="00243D5F">
        <w:rPr>
          <w:sz w:val="24"/>
          <w:szCs w:val="24"/>
          <w:lang/>
        </w:rPr>
        <w:t xml:space="preserve"> zapewniają rodzi</w:t>
      </w:r>
      <w:r w:rsidR="00AF32A8" w:rsidRPr="00243D5F">
        <w:rPr>
          <w:sz w:val="24"/>
          <w:szCs w:val="24"/>
          <w:lang/>
        </w:rPr>
        <w:t>com informację na temat zadań i </w:t>
      </w:r>
      <w:r w:rsidRPr="00243D5F">
        <w:rPr>
          <w:sz w:val="24"/>
          <w:szCs w:val="24"/>
          <w:lang/>
        </w:rPr>
        <w:t>zamierzeń dyda</w:t>
      </w:r>
      <w:r w:rsidR="005A3C33" w:rsidRPr="00243D5F">
        <w:rPr>
          <w:sz w:val="24"/>
          <w:szCs w:val="24"/>
          <w:lang/>
        </w:rPr>
        <w:t>ktyczno-wychowawczych w danym oddziale</w:t>
      </w:r>
      <w:r w:rsidRPr="00243D5F">
        <w:rPr>
          <w:sz w:val="24"/>
          <w:szCs w:val="24"/>
          <w:lang/>
        </w:rPr>
        <w:t xml:space="preserve"> i szkole.</w:t>
      </w:r>
    </w:p>
    <w:p w:rsidR="00816066" w:rsidRPr="00243D5F" w:rsidRDefault="00816066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Dyrektor szkoły i wychowawcy mają obowiązek zaznajomić rodziców i uczniów z przepisami dotyczącymi oceniania, klasyfikowania i promowania uczniów oraz przeprowadzaniu egzam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nów.</w:t>
      </w:r>
    </w:p>
    <w:p w:rsidR="00816066" w:rsidRPr="00243D5F" w:rsidRDefault="00816066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orga</w:t>
      </w:r>
      <w:r w:rsidR="00AF32A8" w:rsidRPr="00243D5F">
        <w:rPr>
          <w:sz w:val="24"/>
          <w:szCs w:val="24"/>
          <w:lang/>
        </w:rPr>
        <w:t>nizuje dla rodziców każdego oddziału</w:t>
      </w:r>
      <w:r w:rsidRPr="00243D5F">
        <w:rPr>
          <w:sz w:val="24"/>
          <w:szCs w:val="24"/>
          <w:lang/>
        </w:rPr>
        <w:t xml:space="preserve"> co najmniej trzy spotkania rocznie</w:t>
      </w:r>
      <w:r w:rsidR="00C47175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celu przekazania informacji o postępach i trudnościach w nauce, zachowa</w:t>
      </w:r>
      <w:r w:rsidR="00AF32A8" w:rsidRPr="00243D5F">
        <w:rPr>
          <w:sz w:val="24"/>
          <w:szCs w:val="24"/>
          <w:lang/>
        </w:rPr>
        <w:t>niu  oraz  wymiany info</w:t>
      </w:r>
      <w:r w:rsidR="00AF32A8" w:rsidRPr="00243D5F">
        <w:rPr>
          <w:sz w:val="24"/>
          <w:szCs w:val="24"/>
          <w:lang/>
        </w:rPr>
        <w:t>r</w:t>
      </w:r>
      <w:r w:rsidR="00AF32A8" w:rsidRPr="00243D5F">
        <w:rPr>
          <w:sz w:val="24"/>
          <w:szCs w:val="24"/>
          <w:lang/>
        </w:rPr>
        <w:t>macji i </w:t>
      </w:r>
      <w:r w:rsidRPr="00243D5F">
        <w:rPr>
          <w:sz w:val="24"/>
          <w:szCs w:val="24"/>
          <w:lang/>
        </w:rPr>
        <w:t>dyskusji na tematy wychowawcze</w:t>
      </w:r>
      <w:r w:rsidR="00AF32A8" w:rsidRPr="00243D5F">
        <w:rPr>
          <w:sz w:val="24"/>
          <w:szCs w:val="24"/>
          <w:lang/>
        </w:rPr>
        <w:t>.</w:t>
      </w:r>
    </w:p>
    <w:p w:rsidR="00816066" w:rsidRDefault="00816066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umożliwia rodzicom kontakt indywidualny</w:t>
      </w:r>
      <w:r w:rsidR="00224060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z wyc</w:t>
      </w:r>
      <w:r w:rsidR="00AF32A8" w:rsidRPr="00243D5F">
        <w:rPr>
          <w:sz w:val="24"/>
          <w:szCs w:val="24"/>
          <w:lang/>
        </w:rPr>
        <w:t>howawcą oddziału i nauczycielami (</w:t>
      </w:r>
      <w:r w:rsidR="00C47175" w:rsidRPr="00243D5F">
        <w:rPr>
          <w:sz w:val="24"/>
          <w:szCs w:val="24"/>
          <w:lang/>
        </w:rPr>
        <w:t>konsultacje) minimum</w:t>
      </w:r>
      <w:r w:rsidRPr="00243D5F">
        <w:rPr>
          <w:sz w:val="24"/>
          <w:szCs w:val="24"/>
          <w:lang/>
        </w:rPr>
        <w:t xml:space="preserve"> 2 razy w roku lub </w:t>
      </w:r>
      <w:r w:rsidR="00C47175" w:rsidRPr="00243D5F">
        <w:rPr>
          <w:sz w:val="24"/>
          <w:szCs w:val="24"/>
          <w:lang/>
        </w:rPr>
        <w:t>częściej,</w:t>
      </w:r>
      <w:r w:rsidR="00C47175" w:rsidRPr="00243D5F">
        <w:rPr>
          <w:color w:val="00206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w przypadku takiej potrzeby.</w:t>
      </w:r>
    </w:p>
    <w:p w:rsidR="00224060" w:rsidRPr="00224060" w:rsidRDefault="00224060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224060">
        <w:rPr>
          <w:color w:val="FF0000"/>
          <w:sz w:val="24"/>
          <w:szCs w:val="24"/>
          <w:lang/>
        </w:rPr>
        <w:t xml:space="preserve">Rodzice współdecydują w sprawach szkoły i uczestniczą w podejmowanych działaniach. </w:t>
      </w:r>
    </w:p>
    <w:p w:rsidR="00224060" w:rsidRPr="00224060" w:rsidRDefault="00224060" w:rsidP="00904C70">
      <w:pPr>
        <w:numPr>
          <w:ilvl w:val="0"/>
          <w:numId w:val="22"/>
        </w:numPr>
        <w:tabs>
          <w:tab w:val="clear" w:pos="360"/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224060">
        <w:rPr>
          <w:color w:val="FF0000"/>
          <w:sz w:val="24"/>
          <w:szCs w:val="24"/>
          <w:lang/>
        </w:rPr>
        <w:t>Szkoła pozyskuje i wykorzystuje opinie rodziców na temat swojej pracy.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BD6CB4" w:rsidRDefault="00AF32A8" w:rsidP="00904C70">
      <w:pPr>
        <w:pStyle w:val="Nagwek1"/>
        <w:tabs>
          <w:tab w:val="left" w:pos="0"/>
        </w:tabs>
        <w:suppressAutoHyphens/>
        <w:ind w:right="0"/>
        <w:jc w:val="center"/>
        <w:rPr>
          <w:szCs w:val="24"/>
          <w:lang/>
        </w:rPr>
      </w:pPr>
      <w:r w:rsidRPr="00243D5F">
        <w:rPr>
          <w:szCs w:val="24"/>
          <w:lang/>
        </w:rPr>
        <w:t xml:space="preserve">Organizacja szkoły </w:t>
      </w:r>
    </w:p>
    <w:p w:rsidR="00F86798" w:rsidRPr="00F86798" w:rsidRDefault="00F86798" w:rsidP="00904C70">
      <w:pPr>
        <w:suppressAutoHyphens/>
        <w:rPr>
          <w:lang/>
        </w:rPr>
      </w:pPr>
    </w:p>
    <w:p w:rsidR="00BD6CB4" w:rsidRPr="00243D5F" w:rsidRDefault="00816066" w:rsidP="00904C70">
      <w:pPr>
        <w:pStyle w:val="Tekstpodstawowy"/>
        <w:suppressAutoHyphens/>
        <w:jc w:val="center"/>
        <w:rPr>
          <w:szCs w:val="24"/>
          <w:lang/>
        </w:rPr>
      </w:pPr>
      <w:r w:rsidRPr="00243D5F">
        <w:rPr>
          <w:szCs w:val="24"/>
          <w:lang/>
        </w:rPr>
        <w:t>§ 23</w:t>
      </w:r>
    </w:p>
    <w:p w:rsidR="00816066" w:rsidRPr="00243D5F" w:rsidRDefault="00224060" w:rsidP="00904C70">
      <w:pPr>
        <w:pStyle w:val="Tekstpodstawowy21"/>
        <w:suppressAutoHyphens/>
        <w:jc w:val="both"/>
        <w:rPr>
          <w:szCs w:val="24"/>
          <w:lang/>
        </w:rPr>
      </w:pPr>
      <w:r>
        <w:rPr>
          <w:color w:val="FF0000"/>
          <w:szCs w:val="24"/>
          <w:lang/>
        </w:rPr>
        <w:t xml:space="preserve">1. </w:t>
      </w:r>
      <w:r w:rsidR="00816066" w:rsidRPr="00243D5F">
        <w:rPr>
          <w:szCs w:val="24"/>
          <w:lang/>
        </w:rPr>
        <w:t>Terminy rozpoczynania i kończenia zajęć dydaktyczno- wychowawczych, przerw świątecznych, ferii i egzaminów maturalnych określają odrębne przepisy.</w:t>
      </w:r>
    </w:p>
    <w:p w:rsidR="00816066" w:rsidRDefault="00224060" w:rsidP="00904C70">
      <w:pPr>
        <w:pStyle w:val="Tekstpodstawowy"/>
        <w:suppressAutoHyphens/>
        <w:rPr>
          <w:color w:val="FF0000"/>
          <w:szCs w:val="24"/>
          <w:lang/>
        </w:rPr>
      </w:pPr>
      <w:r w:rsidRPr="00224060">
        <w:rPr>
          <w:color w:val="FF0000"/>
          <w:szCs w:val="24"/>
          <w:lang/>
        </w:rPr>
        <w:t>2. Rok szkolny trwa od 1 września do 31 sierpnia roku następnego i podzielony jest na dwa półrocza.</w:t>
      </w:r>
    </w:p>
    <w:p w:rsidR="00224060" w:rsidRDefault="00224060" w:rsidP="00904C70">
      <w:pPr>
        <w:pStyle w:val="Tekstpodstawowy"/>
        <w:suppressAutoHyphens/>
        <w:rPr>
          <w:color w:val="FF0000"/>
          <w:szCs w:val="24"/>
          <w:lang/>
        </w:rPr>
      </w:pPr>
      <w:r>
        <w:rPr>
          <w:color w:val="FF0000"/>
          <w:szCs w:val="24"/>
          <w:lang/>
        </w:rPr>
        <w:t>3. Z</w:t>
      </w:r>
      <w:r w:rsidRPr="00224060">
        <w:rPr>
          <w:color w:val="FF0000"/>
          <w:szCs w:val="24"/>
          <w:lang/>
        </w:rPr>
        <w:t xml:space="preserve">ajęcia dydaktyczno-wychowawcze rozpoczynają się w pierwszym powszednim dniu września, a kończą w najbliższy piątek po dniu 20 czerwca. </w:t>
      </w:r>
    </w:p>
    <w:p w:rsidR="00224060" w:rsidRPr="00224060" w:rsidRDefault="00224060" w:rsidP="00904C70">
      <w:pPr>
        <w:pStyle w:val="Tekstpodstawowy"/>
        <w:suppressAutoHyphens/>
        <w:rPr>
          <w:color w:val="FF0000"/>
          <w:szCs w:val="24"/>
          <w:lang/>
        </w:rPr>
      </w:pPr>
      <w:r>
        <w:rPr>
          <w:color w:val="FF0000"/>
          <w:szCs w:val="24"/>
          <w:lang/>
        </w:rPr>
        <w:t xml:space="preserve">4. </w:t>
      </w:r>
      <w:r w:rsidRPr="00224060">
        <w:rPr>
          <w:color w:val="FF0000"/>
          <w:szCs w:val="24"/>
          <w:lang/>
        </w:rPr>
        <w:t>Jeżeli pierwszy dzień września wypada w piątek lub sobotę, zajęcia dydaktyczno-wychowawcze rozpoczynają się w najbliższy poniedziałek po dniu 1 września.</w:t>
      </w:r>
    </w:p>
    <w:p w:rsidR="00224060" w:rsidRPr="00224060" w:rsidRDefault="00224060" w:rsidP="00904C70">
      <w:pPr>
        <w:pStyle w:val="Tekstpodstawowy"/>
        <w:suppressAutoHyphens/>
        <w:rPr>
          <w:color w:val="FF0000"/>
          <w:szCs w:val="24"/>
          <w:lang/>
        </w:rPr>
      </w:pPr>
      <w:r>
        <w:rPr>
          <w:color w:val="FF0000"/>
          <w:szCs w:val="24"/>
          <w:lang/>
        </w:rPr>
        <w:t xml:space="preserve">5. </w:t>
      </w:r>
      <w:r w:rsidRPr="00224060">
        <w:rPr>
          <w:color w:val="FF0000"/>
          <w:szCs w:val="24"/>
          <w:lang/>
        </w:rPr>
        <w:t>Jeżeli dzień bezpośrednio poprzedzający najbliższy piątek po dniu 20 czerwca jest dniem ustawowo wolnym od pracy, zajęcia dydaktyczno-wychowawcze kończą się w środę poprzedzającą ten dzień ustawowo wolny od pracy</w:t>
      </w:r>
      <w:r>
        <w:rPr>
          <w:color w:val="FF0000"/>
          <w:szCs w:val="24"/>
          <w:lang/>
        </w:rPr>
        <w:t>.</w:t>
      </w:r>
    </w:p>
    <w:p w:rsidR="00BD6CB4" w:rsidRPr="00243D5F" w:rsidRDefault="00BD6CB4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24</w:t>
      </w:r>
    </w:p>
    <w:p w:rsidR="00816066" w:rsidRDefault="00F86798" w:rsidP="00904C70">
      <w:pPr>
        <w:pStyle w:val="Tekstpodstawowy21"/>
        <w:suppressAutoHyphens/>
        <w:jc w:val="both"/>
        <w:rPr>
          <w:szCs w:val="24"/>
          <w:lang/>
        </w:rPr>
      </w:pPr>
      <w:r>
        <w:rPr>
          <w:szCs w:val="24"/>
          <w:lang/>
        </w:rPr>
        <w:t xml:space="preserve">1. </w:t>
      </w:r>
      <w:r w:rsidR="00816066" w:rsidRPr="00243D5F">
        <w:rPr>
          <w:szCs w:val="24"/>
          <w:lang/>
        </w:rPr>
        <w:t>Szczegółową organizację nauczania, wychowania i opieki w danym roku szkolnym określa arkusz</w:t>
      </w:r>
      <w:r w:rsidR="00816066" w:rsidRPr="00F86798">
        <w:rPr>
          <w:strike/>
          <w:szCs w:val="24"/>
          <w:lang/>
        </w:rPr>
        <w:t xml:space="preserve"> organizacyjny</w:t>
      </w:r>
      <w:r w:rsidR="00816066" w:rsidRPr="00243D5F">
        <w:rPr>
          <w:szCs w:val="24"/>
          <w:lang/>
        </w:rPr>
        <w:t xml:space="preserve"> </w:t>
      </w:r>
      <w:r>
        <w:rPr>
          <w:color w:val="FF0000"/>
          <w:szCs w:val="24"/>
          <w:lang/>
        </w:rPr>
        <w:t xml:space="preserve">organizacji </w:t>
      </w:r>
      <w:r w:rsidR="00816066" w:rsidRPr="00243D5F">
        <w:rPr>
          <w:szCs w:val="24"/>
          <w:lang/>
        </w:rPr>
        <w:t xml:space="preserve">szkoły opracowany przez dyrektora w terminie do </w:t>
      </w:r>
      <w:r w:rsidR="00816066" w:rsidRPr="00F86798">
        <w:rPr>
          <w:strike/>
          <w:szCs w:val="24"/>
          <w:lang/>
        </w:rPr>
        <w:t xml:space="preserve">30 </w:t>
      </w:r>
      <w:r>
        <w:rPr>
          <w:color w:val="FF0000"/>
          <w:szCs w:val="24"/>
          <w:lang/>
        </w:rPr>
        <w:t xml:space="preserve">21 </w:t>
      </w:r>
      <w:r w:rsidR="00816066" w:rsidRPr="00243D5F">
        <w:rPr>
          <w:szCs w:val="24"/>
          <w:lang/>
        </w:rPr>
        <w:t>kwietnia każdego roku, na po</w:t>
      </w:r>
      <w:r w:rsidR="00816066" w:rsidRPr="00243D5F">
        <w:rPr>
          <w:szCs w:val="24"/>
          <w:lang/>
        </w:rPr>
        <w:t>d</w:t>
      </w:r>
      <w:r w:rsidR="00816066" w:rsidRPr="00243D5F">
        <w:rPr>
          <w:szCs w:val="24"/>
          <w:lang/>
        </w:rPr>
        <w:t>stawie planu nauczania i planu finansowego.</w:t>
      </w:r>
    </w:p>
    <w:p w:rsidR="00F86798" w:rsidRDefault="00F86798" w:rsidP="00904C70">
      <w:pPr>
        <w:pStyle w:val="Tekstpodstawowy21"/>
        <w:suppressAutoHyphens/>
        <w:jc w:val="both"/>
        <w:rPr>
          <w:color w:val="FF0000"/>
          <w:szCs w:val="24"/>
          <w:lang/>
        </w:rPr>
      </w:pPr>
      <w:r w:rsidRPr="00F86798">
        <w:rPr>
          <w:color w:val="FF0000"/>
          <w:szCs w:val="24"/>
          <w:lang/>
        </w:rPr>
        <w:t>2. Arkusz organizacji szkoły zatwierdza organ prowadzący szkołę do dnia 29 maja danego roku.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  <w:lang/>
        </w:rPr>
      </w:pPr>
      <w:r>
        <w:rPr>
          <w:color w:val="FF0000"/>
          <w:szCs w:val="24"/>
          <w:lang/>
        </w:rPr>
        <w:t xml:space="preserve">3. </w:t>
      </w:r>
      <w:r w:rsidRPr="00F86798">
        <w:rPr>
          <w:color w:val="FF0000"/>
          <w:szCs w:val="24"/>
          <w:lang/>
        </w:rPr>
        <w:t>W arkuszu organizacji Szkoły zamieszcza się informacje zgodnie z Rozporządzeniem MEN z dnia 28 lutego 2019 r. w sprawie szczegółowej organizacji publicznych szkół i publicznych przedszkoli.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25</w:t>
      </w:r>
    </w:p>
    <w:p w:rsidR="00816066" w:rsidRPr="00243D5F" w:rsidRDefault="00816066" w:rsidP="00904C70">
      <w:pPr>
        <w:pStyle w:val="Tekstpodstawowy21"/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Podstawową jednostką organizacyjną jest jej oddział. Zmiana liczby oddziałów wymaga uzgodni</w:t>
      </w:r>
      <w:r w:rsidRPr="00243D5F">
        <w:rPr>
          <w:szCs w:val="24"/>
          <w:lang/>
        </w:rPr>
        <w:t>e</w:t>
      </w:r>
      <w:r w:rsidRPr="00243D5F">
        <w:rPr>
          <w:szCs w:val="24"/>
          <w:lang/>
        </w:rPr>
        <w:t>nia z organem prowadzącym szkołę.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26</w:t>
      </w:r>
    </w:p>
    <w:p w:rsidR="00816066" w:rsidRPr="00243D5F" w:rsidRDefault="00816066" w:rsidP="00904C70">
      <w:pPr>
        <w:pStyle w:val="Tekstpodstawowy21"/>
        <w:numPr>
          <w:ilvl w:val="0"/>
          <w:numId w:val="19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lastRenderedPageBreak/>
        <w:t>Podstawową formą pracy szkoły są zajęcia edukacyjne prowadzone w systemie klasowo-lekcyjnym. Godzina lekcyjna trwa 45 minut.</w:t>
      </w:r>
      <w:r w:rsidR="00224060">
        <w:rPr>
          <w:szCs w:val="24"/>
          <w:lang/>
        </w:rPr>
        <w:t xml:space="preserve"> </w:t>
      </w:r>
      <w:r w:rsidR="00224060" w:rsidRPr="00224060">
        <w:rPr>
          <w:color w:val="FF0000"/>
          <w:szCs w:val="24"/>
          <w:lang/>
        </w:rPr>
        <w:t>W szczególnych przypadkach dopuszcza się możliwość prowadzenia zajęć w czasie dłuższym lub krótszym niż 45 minut.</w:t>
      </w:r>
    </w:p>
    <w:p w:rsidR="00816066" w:rsidRPr="00243D5F" w:rsidRDefault="00816066" w:rsidP="00904C70">
      <w:pPr>
        <w:pStyle w:val="Tekstpodstawowy21"/>
        <w:numPr>
          <w:ilvl w:val="0"/>
          <w:numId w:val="19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Niektóre zajęcia obowiązkowe np. nauczanie języków obcych</w:t>
      </w:r>
      <w:r w:rsidR="00224060">
        <w:rPr>
          <w:szCs w:val="24"/>
          <w:lang/>
        </w:rPr>
        <w:t xml:space="preserve"> </w:t>
      </w:r>
      <w:r w:rsidR="00224060">
        <w:rPr>
          <w:color w:val="FF0000"/>
          <w:szCs w:val="24"/>
          <w:lang/>
        </w:rPr>
        <w:t>nowożytnych</w:t>
      </w:r>
      <w:r w:rsidRPr="00243D5F">
        <w:rPr>
          <w:szCs w:val="24"/>
          <w:lang/>
        </w:rPr>
        <w:t xml:space="preserve">, </w:t>
      </w:r>
      <w:r w:rsidRPr="00224060">
        <w:rPr>
          <w:strike/>
          <w:szCs w:val="24"/>
          <w:lang/>
        </w:rPr>
        <w:t xml:space="preserve">elementy </w:t>
      </w:r>
      <w:r w:rsidRPr="00243D5F">
        <w:rPr>
          <w:szCs w:val="24"/>
          <w:lang/>
        </w:rPr>
        <w:t xml:space="preserve">informatyki, zajęcia </w:t>
      </w:r>
      <w:r w:rsidRPr="00224060">
        <w:rPr>
          <w:strike/>
          <w:szCs w:val="24"/>
          <w:lang/>
        </w:rPr>
        <w:t>sportowe</w:t>
      </w:r>
      <w:r w:rsidRPr="00243D5F">
        <w:rPr>
          <w:szCs w:val="24"/>
          <w:lang/>
        </w:rPr>
        <w:t xml:space="preserve"> </w:t>
      </w:r>
      <w:r w:rsidR="00224060">
        <w:rPr>
          <w:color w:val="FF0000"/>
          <w:szCs w:val="24"/>
          <w:lang/>
        </w:rPr>
        <w:t xml:space="preserve">wychowania fizycznego </w:t>
      </w:r>
      <w:r w:rsidRPr="00243D5F">
        <w:rPr>
          <w:szCs w:val="24"/>
          <w:lang/>
        </w:rPr>
        <w:t>mogą być prowadzone poza systemem klasowo-lekcyjnym.</w:t>
      </w:r>
    </w:p>
    <w:p w:rsidR="00816066" w:rsidRPr="00243D5F" w:rsidRDefault="00816066" w:rsidP="00904C70">
      <w:pPr>
        <w:pStyle w:val="Tekstpodstawowy21"/>
        <w:numPr>
          <w:ilvl w:val="0"/>
          <w:numId w:val="19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Informacje dotyczące zestawów programów nauczania i szkolnych zestawów podręczników obowiązujących od początku następnego roku szkolnego dyrektor podaje do publicznej wiad</w:t>
      </w:r>
      <w:r w:rsidRPr="00243D5F">
        <w:rPr>
          <w:szCs w:val="24"/>
          <w:lang/>
        </w:rPr>
        <w:t>o</w:t>
      </w:r>
      <w:r w:rsidRPr="00243D5F">
        <w:rPr>
          <w:szCs w:val="24"/>
          <w:lang/>
        </w:rPr>
        <w:t>mości do 15 czerwca.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27</w:t>
      </w:r>
    </w:p>
    <w:p w:rsidR="00816066" w:rsidRDefault="00F86798" w:rsidP="00904C70">
      <w:pPr>
        <w:pStyle w:val="Tekstpodstawowy21"/>
        <w:suppressAutoHyphens/>
        <w:jc w:val="both"/>
        <w:rPr>
          <w:szCs w:val="24"/>
        </w:rPr>
      </w:pPr>
      <w:r>
        <w:rPr>
          <w:color w:val="FF0000"/>
          <w:szCs w:val="24"/>
        </w:rPr>
        <w:t xml:space="preserve">1. </w:t>
      </w:r>
      <w:r w:rsidR="00816066" w:rsidRPr="00243D5F">
        <w:rPr>
          <w:szCs w:val="24"/>
        </w:rPr>
        <w:t>Organizację szkolnych obowiązkowych i nadobowiązkowych zajęć edukacyjnych określa tyg</w:t>
      </w:r>
      <w:r w:rsidR="00816066" w:rsidRPr="00243D5F">
        <w:rPr>
          <w:szCs w:val="24"/>
        </w:rPr>
        <w:t>o</w:t>
      </w:r>
      <w:r w:rsidR="00816066" w:rsidRPr="00243D5F">
        <w:rPr>
          <w:szCs w:val="24"/>
        </w:rPr>
        <w:t>dniowy rozkład zajęć ustalony przez dyrektora szkoły.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2. Plan zajęć dydaktyczno-wychowawczych uwzględnia: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1) równomierne obciążenie uczniów zajęciami w poszczególnych dniach tygodnia;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2) zróżnicowanie zajęć w każdym dniu;</w:t>
      </w:r>
    </w:p>
    <w:p w:rsid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3) możliwości psychofizyczne uczniów podejmowania intensywnego wysiłku umysłowego w ciągu dnia.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3. </w:t>
      </w:r>
      <w:r w:rsidRPr="00F86798">
        <w:rPr>
          <w:color w:val="FF0000"/>
          <w:szCs w:val="24"/>
        </w:rPr>
        <w:t>Dyrektor, po zasięgnięciu opinii rady rodziców i samorządu uczniowskiego:</w:t>
      </w:r>
    </w:p>
    <w:p w:rsidR="00F86798" w:rsidRP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1) ustala długość przerw międzylekcyjnych;</w:t>
      </w:r>
    </w:p>
    <w:p w:rsidR="00F86798" w:rsidRDefault="00F86798" w:rsidP="00904C70">
      <w:pPr>
        <w:pStyle w:val="Tekstpodstawowy21"/>
        <w:suppressAutoHyphens/>
        <w:jc w:val="both"/>
        <w:rPr>
          <w:color w:val="FF0000"/>
          <w:szCs w:val="24"/>
        </w:rPr>
      </w:pPr>
      <w:r w:rsidRPr="00F86798">
        <w:rPr>
          <w:color w:val="FF0000"/>
          <w:szCs w:val="24"/>
        </w:rPr>
        <w:t>2) organizuje przerwy w sposób umożliwiający uczniom spożycie posiłków na terenie szkoły</w:t>
      </w:r>
      <w:r>
        <w:rPr>
          <w:color w:val="FF0000"/>
          <w:szCs w:val="24"/>
        </w:rPr>
        <w:t>.</w:t>
      </w:r>
    </w:p>
    <w:p w:rsidR="00224060" w:rsidRPr="00224060" w:rsidRDefault="00224060" w:rsidP="00904C70">
      <w:pPr>
        <w:pStyle w:val="Tekstpodstawowy21"/>
        <w:suppressAutoHyphens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4. </w:t>
      </w:r>
      <w:r w:rsidRPr="00224060">
        <w:rPr>
          <w:color w:val="FF0000"/>
          <w:szCs w:val="24"/>
        </w:rPr>
        <w:t>Podstawowymi formami działalności dydaktyczno-wychowawczej szkoły są: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1)</w:t>
      </w:r>
      <w:r w:rsidRPr="00224060">
        <w:rPr>
          <w:color w:val="FF0000"/>
          <w:szCs w:val="24"/>
        </w:rPr>
        <w:tab/>
        <w:t xml:space="preserve">obowiązkowe zajęcia edukacyjne; 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2)</w:t>
      </w:r>
      <w:r w:rsidRPr="00224060">
        <w:rPr>
          <w:color w:val="FF0000"/>
          <w:szCs w:val="24"/>
        </w:rPr>
        <w:tab/>
        <w:t>dodatkowe zajęcia edukacyjne;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3)</w:t>
      </w:r>
      <w:r w:rsidRPr="00224060">
        <w:rPr>
          <w:color w:val="FF0000"/>
          <w:szCs w:val="24"/>
        </w:rPr>
        <w:tab/>
        <w:t>nieobowiązkowe zajęcia pozalekcyjne;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4)</w:t>
      </w:r>
      <w:r w:rsidRPr="00224060">
        <w:rPr>
          <w:color w:val="FF0000"/>
          <w:szCs w:val="24"/>
        </w:rPr>
        <w:tab/>
        <w:t>zajęcia prowadzone w ramach pomocy psychologiczno-pedagogicznej;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5)</w:t>
      </w:r>
      <w:r w:rsidRPr="00224060">
        <w:rPr>
          <w:color w:val="FF0000"/>
          <w:szCs w:val="24"/>
        </w:rPr>
        <w:tab/>
        <w:t>zajęcia rozwijające zainteresowania i uzdolnienia uczniów, w szczególności w celu kształtowania ich aktywności i kreatywności;</w:t>
      </w:r>
    </w:p>
    <w:p w:rsid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6)</w:t>
      </w:r>
      <w:r w:rsidRPr="00224060">
        <w:rPr>
          <w:color w:val="FF0000"/>
          <w:szCs w:val="24"/>
        </w:rPr>
        <w:tab/>
        <w:t>zajęcia z zakresu doradztwa zawodowego.</w:t>
      </w:r>
    </w:p>
    <w:p w:rsid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</w:p>
    <w:p w:rsidR="00224060" w:rsidRDefault="00224060" w:rsidP="00904C70">
      <w:pPr>
        <w:pStyle w:val="Tekstpodstawowy21"/>
        <w:tabs>
          <w:tab w:val="left" w:pos="284"/>
        </w:tabs>
        <w:suppressAutoHyphens/>
        <w:jc w:val="center"/>
        <w:rPr>
          <w:color w:val="FF0000"/>
          <w:szCs w:val="24"/>
        </w:rPr>
      </w:pPr>
      <w:r w:rsidRPr="00224060">
        <w:rPr>
          <w:color w:val="FF0000"/>
          <w:szCs w:val="24"/>
        </w:rPr>
        <w:t>§ 27a</w:t>
      </w:r>
    </w:p>
    <w:p w:rsidR="00DC4756" w:rsidRPr="00DC4756" w:rsidRDefault="00DC4756" w:rsidP="00904C70">
      <w:pPr>
        <w:numPr>
          <w:ilvl w:val="6"/>
          <w:numId w:val="707"/>
        </w:numPr>
        <w:tabs>
          <w:tab w:val="left" w:pos="284"/>
        </w:tabs>
        <w:suppressAutoHyphens/>
        <w:ind w:left="0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>W szkole zorganizowane jest doradztwo zawodowe dotyczące wyboru kształcenia oraz planowania kariery zawodowej ucznia.</w:t>
      </w:r>
    </w:p>
    <w:p w:rsidR="00DC4756" w:rsidRPr="00DC4756" w:rsidRDefault="00DC4756" w:rsidP="00904C70">
      <w:pPr>
        <w:numPr>
          <w:ilvl w:val="6"/>
          <w:numId w:val="707"/>
        </w:numPr>
        <w:tabs>
          <w:tab w:val="left" w:pos="284"/>
        </w:tabs>
        <w:suppressAutoHyphens/>
        <w:ind w:left="0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>Doradztwo zawodowe jest realizowane na:</w:t>
      </w:r>
    </w:p>
    <w:p w:rsidR="00DC4756" w:rsidRPr="00DC4756" w:rsidRDefault="00DC4756" w:rsidP="00904C70">
      <w:pPr>
        <w:numPr>
          <w:ilvl w:val="1"/>
          <w:numId w:val="709"/>
        </w:numPr>
        <w:tabs>
          <w:tab w:val="left" w:pos="284"/>
        </w:tabs>
        <w:suppressAutoHyphens/>
        <w:ind w:left="0" w:firstLine="0"/>
        <w:contextualSpacing/>
        <w:jc w:val="both"/>
        <w:rPr>
          <w:bCs/>
          <w:color w:val="FF0000"/>
          <w:sz w:val="24"/>
          <w:szCs w:val="24"/>
          <w:lang w:eastAsia="ar-SA"/>
        </w:rPr>
      </w:pPr>
      <w:r w:rsidRPr="00DC4756">
        <w:rPr>
          <w:bCs/>
          <w:color w:val="FF0000"/>
          <w:sz w:val="24"/>
          <w:szCs w:val="24"/>
          <w:lang w:eastAsia="ar-SA"/>
        </w:rPr>
        <w:t>zajęciach z wychowawcą;</w:t>
      </w:r>
    </w:p>
    <w:p w:rsidR="00DC4756" w:rsidRPr="00DC4756" w:rsidRDefault="00DC4756" w:rsidP="00904C70">
      <w:pPr>
        <w:numPr>
          <w:ilvl w:val="1"/>
          <w:numId w:val="709"/>
        </w:numPr>
        <w:tabs>
          <w:tab w:val="left" w:pos="284"/>
        </w:tabs>
        <w:suppressAutoHyphens/>
        <w:ind w:left="0" w:firstLine="0"/>
        <w:contextualSpacing/>
        <w:jc w:val="both"/>
        <w:rPr>
          <w:bCs/>
          <w:color w:val="FF0000"/>
          <w:sz w:val="24"/>
          <w:szCs w:val="24"/>
          <w:lang w:eastAsia="ar-SA"/>
        </w:rPr>
      </w:pPr>
      <w:r w:rsidRPr="00DC4756">
        <w:rPr>
          <w:bCs/>
          <w:color w:val="FF0000"/>
          <w:sz w:val="24"/>
          <w:szCs w:val="24"/>
          <w:lang w:eastAsia="ar-SA"/>
        </w:rPr>
        <w:t>obowiązkowych zajęciach edukacyjnych z zakresu kształcenia ogólnego;</w:t>
      </w:r>
    </w:p>
    <w:p w:rsidR="00DC4756" w:rsidRPr="00DC4756" w:rsidRDefault="00DC4756" w:rsidP="00904C70">
      <w:pPr>
        <w:numPr>
          <w:ilvl w:val="1"/>
          <w:numId w:val="709"/>
        </w:numPr>
        <w:tabs>
          <w:tab w:val="left" w:pos="284"/>
        </w:tabs>
        <w:suppressAutoHyphens/>
        <w:ind w:left="0" w:firstLine="0"/>
        <w:contextualSpacing/>
        <w:jc w:val="both"/>
        <w:rPr>
          <w:bCs/>
          <w:color w:val="FF0000"/>
          <w:sz w:val="24"/>
          <w:szCs w:val="24"/>
          <w:lang w:eastAsia="ar-SA"/>
        </w:rPr>
      </w:pPr>
      <w:r w:rsidRPr="00DC4756">
        <w:rPr>
          <w:bCs/>
          <w:color w:val="FF0000"/>
          <w:sz w:val="24"/>
          <w:szCs w:val="24"/>
          <w:lang w:eastAsia="ar-SA"/>
        </w:rPr>
        <w:t>zajęciach z zakresu doradztwa zawodowego;</w:t>
      </w:r>
    </w:p>
    <w:p w:rsidR="00DC4756" w:rsidRPr="00DC4756" w:rsidRDefault="00DC4756" w:rsidP="00904C70">
      <w:pPr>
        <w:numPr>
          <w:ilvl w:val="1"/>
          <w:numId w:val="709"/>
        </w:numPr>
        <w:tabs>
          <w:tab w:val="left" w:pos="284"/>
        </w:tabs>
        <w:suppressAutoHyphens/>
        <w:ind w:left="0" w:firstLine="0"/>
        <w:contextualSpacing/>
        <w:jc w:val="both"/>
        <w:rPr>
          <w:bCs/>
          <w:color w:val="FF0000"/>
          <w:sz w:val="24"/>
          <w:szCs w:val="24"/>
          <w:lang w:eastAsia="ar-SA"/>
        </w:rPr>
      </w:pPr>
      <w:r w:rsidRPr="00DC4756">
        <w:rPr>
          <w:bCs/>
          <w:color w:val="FF0000"/>
          <w:sz w:val="24"/>
          <w:szCs w:val="24"/>
          <w:lang w:eastAsia="ar-SA"/>
        </w:rPr>
        <w:t>zajęciach związanych z wyborem kierunku kształcenia i zawodu prowadzonych w ramach pomocy psychologiczno-pedagogicznej.</w:t>
      </w:r>
    </w:p>
    <w:p w:rsidR="00DC4756" w:rsidRPr="00DC4756" w:rsidRDefault="00DC4756" w:rsidP="00904C70">
      <w:pPr>
        <w:numPr>
          <w:ilvl w:val="3"/>
          <w:numId w:val="714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Celem działania szkolnego doradcy jest: </w:t>
      </w:r>
    </w:p>
    <w:p w:rsidR="00DC4756" w:rsidRPr="00DC4756" w:rsidRDefault="00DC4756" w:rsidP="00904C70">
      <w:pPr>
        <w:numPr>
          <w:ilvl w:val="0"/>
          <w:numId w:val="710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przygotowanie młodzieży do świadomego wyboru dalszego kształcenia; </w:t>
      </w:r>
    </w:p>
    <w:p w:rsidR="00DC4756" w:rsidRPr="00DC4756" w:rsidRDefault="00DC4756" w:rsidP="00904C70">
      <w:pPr>
        <w:numPr>
          <w:ilvl w:val="0"/>
          <w:numId w:val="710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przygotowanie młodzieży do radzenia sobie w sytuacjach trudnych. </w:t>
      </w:r>
    </w:p>
    <w:p w:rsidR="00DC4756" w:rsidRPr="00DC4756" w:rsidRDefault="00DC4756" w:rsidP="00904C70">
      <w:pPr>
        <w:numPr>
          <w:ilvl w:val="3"/>
          <w:numId w:val="714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Zadaniem szkolnego doradcy zawodowego jest: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lastRenderedPageBreak/>
        <w:t xml:space="preserve">systematyczne diagnozowanie zapotrzebowania uczniów na informacje i pomoc                                   w planowaniu kształcenia i kariery zawodowej;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shd w:val="clear" w:color="auto" w:fill="FFFFFF"/>
          <w:lang w:eastAsia="ar-SA"/>
        </w:rPr>
        <w:t xml:space="preserve">koordynuje działalność informacyjno-doradczą realizowaną przez szkołę, w tym </w:t>
      </w: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gromadzenie, aktualizacja i udostępnianie informacji edukacyjnej </w:t>
      </w:r>
      <w:r w:rsidRPr="00DC4756">
        <w:rPr>
          <w:rFonts w:eastAsia="Calibri"/>
          <w:bCs/>
          <w:color w:val="FF0000"/>
          <w:sz w:val="24"/>
          <w:szCs w:val="24"/>
          <w:shd w:val="clear" w:color="auto" w:fill="FFFFFF"/>
          <w:lang w:eastAsia="ar-SA"/>
        </w:rPr>
        <w:t>i zawodowej</w:t>
      </w: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wskazywanie osobom zainteresowanym źródeł dodatkowych informacji na poziomie regionalnym, ogólnopolskim, europejskim;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udzielanie indywidualnych porad edukacyjnych;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wspieranie rodziców i nauczycieli w działaniach doradczych;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systematyczne podnoszenie własnych kwalifikacji; 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lang w:eastAsia="ar-SA"/>
        </w:rPr>
        <w:t>współpraca z instytucjami wspierającymi system doradztwa w szkole;</w:t>
      </w:r>
    </w:p>
    <w:p w:rsidR="00DC4756" w:rsidRPr="00DC4756" w:rsidRDefault="00DC4756" w:rsidP="00904C70">
      <w:pPr>
        <w:numPr>
          <w:ilvl w:val="0"/>
          <w:numId w:val="711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shd w:val="clear" w:color="auto" w:fill="FFFFFF"/>
          <w:lang w:eastAsia="ar-SA"/>
        </w:rPr>
        <w:t xml:space="preserve">opracowanie we współpracy z innymi nauczycielami, w tym nauczycielami wychowawcami opiekującymi się oddziałami, psychologami lub pedagogami, program doradztwa zawodowego oraz koordynuje jego realizacji; </w:t>
      </w:r>
    </w:p>
    <w:p w:rsidR="00DC4756" w:rsidRPr="00DC4756" w:rsidRDefault="00DC4756" w:rsidP="00904C70">
      <w:pPr>
        <w:numPr>
          <w:ilvl w:val="0"/>
          <w:numId w:val="712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color w:val="FF0000"/>
          <w:sz w:val="24"/>
          <w:szCs w:val="24"/>
          <w:lang w:eastAsia="ar-SA"/>
        </w:rPr>
      </w:pPr>
      <w:r w:rsidRPr="00DC4756">
        <w:rPr>
          <w:bCs/>
          <w:color w:val="FF0000"/>
          <w:sz w:val="24"/>
          <w:szCs w:val="24"/>
          <w:shd w:val="clear" w:color="auto" w:fill="FFFFFF"/>
          <w:lang w:eastAsia="ar-SA"/>
        </w:rPr>
        <w:t xml:space="preserve">wspieranie nauczycieli, w tym nauczycieli wychowawców opiekujących się oddziałami, psychologów lub pedagogów, w zakresie realizacji działań określonych w programie realizacji doradztwa zawodowego; </w:t>
      </w:r>
    </w:p>
    <w:p w:rsidR="00DC4756" w:rsidRPr="00DC4756" w:rsidRDefault="00DC4756" w:rsidP="00904C70">
      <w:pPr>
        <w:numPr>
          <w:ilvl w:val="0"/>
          <w:numId w:val="712"/>
        </w:numPr>
        <w:tabs>
          <w:tab w:val="left" w:pos="142"/>
          <w:tab w:val="left" w:pos="284"/>
          <w:tab w:val="left" w:pos="426"/>
        </w:tabs>
        <w:suppressAutoHyphens/>
        <w:ind w:left="0" w:right="-1" w:firstLine="0"/>
        <w:jc w:val="both"/>
        <w:rPr>
          <w:rFonts w:eastAsia="Calibri"/>
          <w:bCs/>
          <w:color w:val="FF0000"/>
          <w:sz w:val="24"/>
          <w:szCs w:val="24"/>
          <w:lang w:eastAsia="ar-SA"/>
        </w:rPr>
      </w:pPr>
      <w:r w:rsidRPr="00DC4756">
        <w:rPr>
          <w:rFonts w:eastAsia="Calibri"/>
          <w:bCs/>
          <w:color w:val="FF0000"/>
          <w:sz w:val="24"/>
          <w:szCs w:val="24"/>
          <w:shd w:val="clear" w:color="auto" w:fill="FFFFFF"/>
          <w:lang w:eastAsia="ar-SA"/>
        </w:rPr>
        <w:t>realizowanie działań wynikających z programu doradztwa zawodowego</w:t>
      </w:r>
      <w:r w:rsidRPr="00DC4756">
        <w:rPr>
          <w:rFonts w:eastAsia="Calibri"/>
          <w:bCs/>
          <w:color w:val="FF0000"/>
          <w:sz w:val="24"/>
          <w:szCs w:val="24"/>
          <w:lang w:eastAsia="ar-SA"/>
        </w:rPr>
        <w:t xml:space="preserve">. </w:t>
      </w:r>
    </w:p>
    <w:p w:rsidR="00DC4756" w:rsidRPr="00DC4756" w:rsidRDefault="00DC4756" w:rsidP="00904C70">
      <w:pPr>
        <w:widowControl w:val="0"/>
        <w:numPr>
          <w:ilvl w:val="3"/>
          <w:numId w:val="714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Doradca zawodowy lub inny nauczyciel(e) (wyznaczeni przez Dyrektora) odpowiedzialni za realizację doradztwa zawodowego w szkole opracowują program realizacji doradztwa zawodowego, uwzględniający wewnątrzszkolny system doradztwa zawodowego</w:t>
      </w:r>
    </w:p>
    <w:p w:rsidR="00DC4756" w:rsidRPr="00DC4756" w:rsidRDefault="00DC4756" w:rsidP="00904C70">
      <w:pPr>
        <w:widowControl w:val="0"/>
        <w:numPr>
          <w:ilvl w:val="3"/>
          <w:numId w:val="714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 xml:space="preserve">Dyrektor w terminie do 30 września każdego roku szkolnego zatwierdza program realizacji doradztwa zawodowego. </w:t>
      </w:r>
    </w:p>
    <w:p w:rsidR="00DC4756" w:rsidRPr="00DC4756" w:rsidRDefault="00DC4756" w:rsidP="00904C70">
      <w:pPr>
        <w:widowControl w:val="0"/>
        <w:numPr>
          <w:ilvl w:val="3"/>
          <w:numId w:val="714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Program zawiera:</w:t>
      </w:r>
    </w:p>
    <w:p w:rsidR="00DC4756" w:rsidRPr="00DC4756" w:rsidRDefault="00DC4756" w:rsidP="00904C70">
      <w:pPr>
        <w:widowControl w:val="0"/>
        <w:numPr>
          <w:ilvl w:val="1"/>
          <w:numId w:val="708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 xml:space="preserve">działania związane z realizacją doradztwa zawodowego, w tym: </w:t>
      </w:r>
    </w:p>
    <w:p w:rsidR="00DC4756" w:rsidRPr="00DC4756" w:rsidRDefault="00DC4756" w:rsidP="00904C70">
      <w:pPr>
        <w:widowControl w:val="0"/>
        <w:numPr>
          <w:ilvl w:val="1"/>
          <w:numId w:val="715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tematykę działań, uwzględniającą w treści programowe,</w:t>
      </w:r>
    </w:p>
    <w:p w:rsidR="00DC4756" w:rsidRPr="00DC4756" w:rsidRDefault="00DC4756" w:rsidP="00904C70">
      <w:pPr>
        <w:widowControl w:val="0"/>
        <w:numPr>
          <w:ilvl w:val="1"/>
          <w:numId w:val="715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 xml:space="preserve">oddziały, których dotyczą działania, </w:t>
      </w:r>
    </w:p>
    <w:p w:rsidR="00DC4756" w:rsidRPr="00DC4756" w:rsidRDefault="00DC4756" w:rsidP="00904C70">
      <w:pPr>
        <w:widowControl w:val="0"/>
        <w:numPr>
          <w:ilvl w:val="1"/>
          <w:numId w:val="715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 xml:space="preserve">metody i formy realizacji działań, z uwzględnieniem udziału rodziców w tych działaniach, w szczególności przez organizację spotkań z rodzicami, </w:t>
      </w:r>
    </w:p>
    <w:p w:rsidR="00DC4756" w:rsidRPr="00DC4756" w:rsidRDefault="00DC4756" w:rsidP="00904C70">
      <w:pPr>
        <w:widowControl w:val="0"/>
        <w:numPr>
          <w:ilvl w:val="1"/>
          <w:numId w:val="715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 xml:space="preserve">terminy realizacji działań, </w:t>
      </w:r>
    </w:p>
    <w:p w:rsidR="00DC4756" w:rsidRPr="00DC4756" w:rsidRDefault="00DC4756" w:rsidP="00904C70">
      <w:pPr>
        <w:widowControl w:val="0"/>
        <w:numPr>
          <w:ilvl w:val="1"/>
          <w:numId w:val="715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osoby odpowiedzialne za realizację poszczególnych działań;</w:t>
      </w:r>
    </w:p>
    <w:p w:rsidR="00DC4756" w:rsidRPr="00DC4756" w:rsidRDefault="00DC4756" w:rsidP="00904C70">
      <w:pPr>
        <w:widowControl w:val="0"/>
        <w:numPr>
          <w:ilvl w:val="1"/>
          <w:numId w:val="708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podmioty, z którymi szkoła współpracuje przy realizacji działań.</w:t>
      </w:r>
    </w:p>
    <w:p w:rsidR="00DC4756" w:rsidRPr="00DC4756" w:rsidRDefault="00DC4756" w:rsidP="00904C70">
      <w:pPr>
        <w:widowControl w:val="0"/>
        <w:numPr>
          <w:ilvl w:val="3"/>
          <w:numId w:val="714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  <w:t>Program realizacji doradztwa zawodowego tworzony jest z uwzględnieniem potrzeb uczniów, rodziców oraz lokalnych lub regionalnych działań związanych z doradztwem zawodowym.</w:t>
      </w:r>
    </w:p>
    <w:p w:rsidR="00DC4756" w:rsidRPr="00DC4756" w:rsidRDefault="00DC4756" w:rsidP="00904C70">
      <w:pPr>
        <w:widowControl w:val="0"/>
        <w:numPr>
          <w:ilvl w:val="3"/>
          <w:numId w:val="714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imSun"/>
          <w:bCs/>
          <w:color w:val="FF0000"/>
          <w:kern w:val="1"/>
          <w:sz w:val="24"/>
          <w:szCs w:val="24"/>
          <w:lang w:eastAsia="hi-IN" w:bidi="hi-IN"/>
        </w:rPr>
      </w:pPr>
      <w:r w:rsidRPr="00DC4756">
        <w:rPr>
          <w:bCs/>
          <w:color w:val="FF0000"/>
          <w:sz w:val="24"/>
          <w:szCs w:val="24"/>
          <w:lang w:eastAsia="pl-PL"/>
        </w:rPr>
        <w:t>W ramach wewnątrzszkolnego systemu doradztwa zawodowego szkoła współpracuje z: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poradnią psychologiczno-pedagogiczną;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biblioteką pedagogiczną;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organem prowadzącym;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urzędem pracy;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pracodawcami, organizacjami pracodawców;</w:t>
      </w:r>
    </w:p>
    <w:p w:rsidR="00DC4756" w:rsidRPr="00DC4756" w:rsidRDefault="00DC4756" w:rsidP="00904C70">
      <w:pPr>
        <w:numPr>
          <w:ilvl w:val="0"/>
          <w:numId w:val="713"/>
        </w:numPr>
        <w:shd w:val="clear" w:color="auto" w:fill="FFFFFF"/>
        <w:tabs>
          <w:tab w:val="left" w:pos="284"/>
        </w:tabs>
        <w:suppressAutoHyphens/>
        <w:ind w:left="0" w:firstLine="0"/>
        <w:contextualSpacing/>
        <w:jc w:val="both"/>
        <w:textAlignment w:val="baseline"/>
        <w:rPr>
          <w:bCs/>
          <w:color w:val="FF0000"/>
          <w:sz w:val="24"/>
          <w:szCs w:val="24"/>
          <w:lang w:eastAsia="pl-PL"/>
        </w:rPr>
      </w:pPr>
      <w:r w:rsidRPr="00DC4756">
        <w:rPr>
          <w:bCs/>
          <w:color w:val="FF0000"/>
          <w:sz w:val="24"/>
          <w:szCs w:val="24"/>
          <w:lang w:eastAsia="pl-PL"/>
        </w:rPr>
        <w:t>szkołami wyższymi.</w:t>
      </w:r>
    </w:p>
    <w:p w:rsidR="00DC4756" w:rsidRDefault="00DC4756" w:rsidP="00904C70">
      <w:pPr>
        <w:pStyle w:val="Tekstpodstawowy21"/>
        <w:tabs>
          <w:tab w:val="left" w:pos="284"/>
        </w:tabs>
        <w:suppressAutoHyphens/>
        <w:jc w:val="center"/>
        <w:rPr>
          <w:color w:val="FF0000"/>
          <w:szCs w:val="24"/>
        </w:rPr>
      </w:pPr>
    </w:p>
    <w:p w:rsidR="00DC4756" w:rsidRDefault="00DC4756" w:rsidP="00904C70">
      <w:pPr>
        <w:pStyle w:val="Tekstpodstawowy21"/>
        <w:tabs>
          <w:tab w:val="left" w:pos="284"/>
        </w:tabs>
        <w:suppressAutoHyphens/>
        <w:jc w:val="center"/>
        <w:rPr>
          <w:color w:val="FF0000"/>
          <w:szCs w:val="24"/>
        </w:rPr>
      </w:pPr>
      <w:r w:rsidRPr="00224060">
        <w:rPr>
          <w:color w:val="FF0000"/>
          <w:szCs w:val="24"/>
        </w:rPr>
        <w:t>§ 27</w:t>
      </w:r>
      <w:r>
        <w:rPr>
          <w:color w:val="FF0000"/>
          <w:szCs w:val="24"/>
        </w:rPr>
        <w:t>b</w:t>
      </w:r>
    </w:p>
    <w:p w:rsidR="00DC4756" w:rsidRDefault="00DC4756" w:rsidP="00904C70">
      <w:pPr>
        <w:pStyle w:val="Tekstpodstawowy21"/>
        <w:tabs>
          <w:tab w:val="left" w:pos="284"/>
        </w:tabs>
        <w:suppressAutoHyphens/>
        <w:jc w:val="center"/>
        <w:rPr>
          <w:color w:val="FF0000"/>
          <w:szCs w:val="24"/>
        </w:rPr>
      </w:pP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lastRenderedPageBreak/>
        <w:t>Działalność edukacyjna szkoły określona jest przez: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1) szkolny zestaw programów nauczania;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2) program wychowawczo-profilaktyczny szkoły.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2. Szkolny zestaw programów nauczania oraz program wychowawczo-profilaktyczny szkoły tworzą spójną całość i muszą uwzględniać wszystkie wymagania opisane w podstawie programowej.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3. Program wychowawczo profilaktyczny obejmuje: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1)</w:t>
      </w:r>
      <w:r w:rsidRPr="00224060">
        <w:rPr>
          <w:color w:val="FF0000"/>
          <w:szCs w:val="24"/>
        </w:rPr>
        <w:tab/>
        <w:t>treści i działania o charakterze wychowawczym skierowane do uczniów, oraz;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2)</w:t>
      </w:r>
      <w:r w:rsidRPr="00224060">
        <w:rPr>
          <w:color w:val="FF0000"/>
          <w:szCs w:val="24"/>
        </w:rPr>
        <w:tab/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3a.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3b. Diagnozę, o której mowa w ust. 3a, przeprowadza dyrektor szkoły albo upoważniony przez niego pracownik szkoły.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4.</w:t>
      </w:r>
      <w:r w:rsidRPr="00224060">
        <w:rPr>
          <w:color w:val="FF0000"/>
          <w:szCs w:val="24"/>
        </w:rPr>
        <w:tab/>
        <w:t xml:space="preserve">Program wychowawczo-profilaktyczny uchwala Rada Rodziców w porozumieniu z Radą Pedagogiczną w terminie 30 dni od dnia rozpoczęcia roku szkolnego. 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5.</w:t>
      </w:r>
      <w:r w:rsidRPr="00224060">
        <w:rPr>
          <w:color w:val="FF0000"/>
          <w:szCs w:val="24"/>
        </w:rPr>
        <w:tab/>
        <w:t>Program wychowawczo-profilaktyczny opiniowany jest przez Samorząd Uczniowski.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6.</w:t>
      </w:r>
      <w:r w:rsidRPr="00224060">
        <w:rPr>
          <w:color w:val="FF0000"/>
          <w:szCs w:val="24"/>
        </w:rPr>
        <w:tab/>
        <w:t xml:space="preserve">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:rsidR="00224060" w:rsidRPr="00224060" w:rsidRDefault="00224060" w:rsidP="00904C70">
      <w:pPr>
        <w:pStyle w:val="Tekstpodstawowy21"/>
        <w:tabs>
          <w:tab w:val="left" w:pos="284"/>
        </w:tabs>
        <w:suppressAutoHyphens/>
        <w:jc w:val="both"/>
        <w:rPr>
          <w:color w:val="FF0000"/>
          <w:szCs w:val="24"/>
        </w:rPr>
      </w:pPr>
      <w:r w:rsidRPr="00224060">
        <w:rPr>
          <w:color w:val="FF0000"/>
          <w:szCs w:val="24"/>
        </w:rPr>
        <w:t>7.</w:t>
      </w:r>
      <w:r w:rsidRPr="00224060">
        <w:rPr>
          <w:color w:val="FF0000"/>
          <w:szCs w:val="24"/>
        </w:rPr>
        <w:tab/>
        <w:t>Program ustalony przez Dyrektora szkoły obowiązuje do czasu uchwalenia programu przez Radę Rodziców w porozumieniu z Radą Pedagogiczną.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28</w:t>
      </w:r>
    </w:p>
    <w:p w:rsidR="00816066" w:rsidRPr="00243D5F" w:rsidRDefault="00816066" w:rsidP="00904C70">
      <w:pPr>
        <w:pStyle w:val="Tekstpodstawowy21"/>
        <w:numPr>
          <w:ilvl w:val="0"/>
          <w:numId w:val="39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 zajęcia wymagające specjalnych warunków bezpieczeństwa oraz wykonywania ćwiczeń laboratoryjnych i na lekcjach języków obcych dokonuje sie podziału na grupy</w:t>
      </w:r>
      <w:r w:rsidR="00C47175" w:rsidRPr="00243D5F">
        <w:rPr>
          <w:color w:val="002060"/>
          <w:szCs w:val="24"/>
          <w:lang/>
        </w:rPr>
        <w:t>,</w:t>
      </w:r>
      <w:r w:rsidR="00C47175" w:rsidRPr="00243D5F">
        <w:rPr>
          <w:szCs w:val="24"/>
          <w:lang/>
        </w:rPr>
        <w:t xml:space="preserve"> </w:t>
      </w:r>
      <w:r w:rsidRPr="00243D5F">
        <w:rPr>
          <w:szCs w:val="24"/>
          <w:lang/>
        </w:rPr>
        <w:t>według zasad w</w:t>
      </w:r>
      <w:r w:rsidRPr="00243D5F">
        <w:rPr>
          <w:szCs w:val="24"/>
          <w:lang/>
        </w:rPr>
        <w:t>y</w:t>
      </w:r>
      <w:r w:rsidRPr="00243D5F">
        <w:rPr>
          <w:szCs w:val="24"/>
          <w:lang/>
        </w:rPr>
        <w:t>nikających z przepisów w sprawie ramowych planów nauczania.</w:t>
      </w:r>
    </w:p>
    <w:p w:rsidR="00816066" w:rsidRPr="00243D5F" w:rsidRDefault="00816066" w:rsidP="00904C70">
      <w:pPr>
        <w:pStyle w:val="Tekstpodstawowy21"/>
        <w:numPr>
          <w:ilvl w:val="0"/>
          <w:numId w:val="39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Podział na grupy dotyczy przedmiotów: języki obce, biol</w:t>
      </w:r>
      <w:r w:rsidR="00D6200A" w:rsidRPr="00243D5F">
        <w:rPr>
          <w:szCs w:val="24"/>
          <w:lang/>
        </w:rPr>
        <w:t>ogia, fizyka, chemia,</w:t>
      </w:r>
      <w:r w:rsidR="00BD2220" w:rsidRPr="00243D5F">
        <w:rPr>
          <w:szCs w:val="24"/>
          <w:lang/>
        </w:rPr>
        <w:t xml:space="preserve"> </w:t>
      </w:r>
      <w:r w:rsidR="00D6200A" w:rsidRPr="00243D5F">
        <w:rPr>
          <w:szCs w:val="24"/>
          <w:lang/>
        </w:rPr>
        <w:t>informatyka,</w:t>
      </w:r>
      <w:r w:rsidRPr="00243D5F">
        <w:rPr>
          <w:szCs w:val="24"/>
          <w:lang/>
        </w:rPr>
        <w:t xml:space="preserve"> w</w:t>
      </w:r>
      <w:r w:rsidRPr="00243D5F">
        <w:rPr>
          <w:szCs w:val="24"/>
          <w:lang/>
        </w:rPr>
        <w:t>y</w:t>
      </w:r>
      <w:r w:rsidRPr="00243D5F">
        <w:rPr>
          <w:szCs w:val="24"/>
          <w:lang/>
        </w:rPr>
        <w:t>chowanie fizyczne</w:t>
      </w:r>
      <w:r w:rsidR="00F32A6F" w:rsidRPr="00243D5F">
        <w:rPr>
          <w:szCs w:val="24"/>
          <w:lang/>
        </w:rPr>
        <w:t>,</w:t>
      </w:r>
      <w:r w:rsidRPr="00243D5F">
        <w:rPr>
          <w:szCs w:val="24"/>
          <w:lang/>
        </w:rPr>
        <w:t xml:space="preserve"> a także wychowania do życia w rodzinie </w:t>
      </w:r>
      <w:r w:rsidR="00F32A6F" w:rsidRPr="00243D5F">
        <w:rPr>
          <w:szCs w:val="24"/>
          <w:lang/>
        </w:rPr>
        <w:t>i edukacji dla bezpiecze</w:t>
      </w:r>
      <w:r w:rsidR="00F32A6F" w:rsidRPr="00243D5F">
        <w:rPr>
          <w:szCs w:val="24"/>
          <w:lang/>
        </w:rPr>
        <w:t>ń</w:t>
      </w:r>
      <w:r w:rsidR="00F32A6F" w:rsidRPr="00243D5F">
        <w:rPr>
          <w:szCs w:val="24"/>
          <w:lang/>
        </w:rPr>
        <w:t>stwa.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29</w:t>
      </w:r>
    </w:p>
    <w:p w:rsidR="00816066" w:rsidRPr="00243D5F" w:rsidRDefault="00816066" w:rsidP="00904C70">
      <w:pPr>
        <w:numPr>
          <w:ilvl w:val="0"/>
          <w:numId w:val="65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Koła zainteresowań, pozalekcyjne zajęcia sportowe i inne zajęcia pozalekcyjne organizowane są w ramach posiadanych przez szkołę środków finansowych</w:t>
      </w:r>
      <w:r w:rsidR="00F32A6F" w:rsidRPr="00243D5F">
        <w:rPr>
          <w:color w:val="002060"/>
          <w:sz w:val="24"/>
          <w:szCs w:val="24"/>
          <w:lang/>
        </w:rPr>
        <w:t>.</w:t>
      </w:r>
    </w:p>
    <w:p w:rsidR="00816066" w:rsidRPr="00243D5F" w:rsidRDefault="00AF32A8" w:rsidP="00904C70">
      <w:pPr>
        <w:numPr>
          <w:ilvl w:val="0"/>
          <w:numId w:val="65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Liczba </w:t>
      </w:r>
      <w:r w:rsidR="00F32A6F" w:rsidRPr="00243D5F">
        <w:rPr>
          <w:sz w:val="24"/>
          <w:szCs w:val="24"/>
          <w:lang/>
        </w:rPr>
        <w:t>uczestników każdego z</w:t>
      </w:r>
      <w:r w:rsidR="00F32A6F" w:rsidRPr="00243D5F">
        <w:rPr>
          <w:color w:val="00206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 </w:t>
      </w:r>
      <w:r w:rsidR="00816066" w:rsidRPr="00243D5F">
        <w:rPr>
          <w:sz w:val="24"/>
          <w:szCs w:val="24"/>
          <w:lang/>
        </w:rPr>
        <w:t>kół i zespołów zainteresowań oraz innych zajęć nadobowiązkowych finansowanych z budżetu szkoły nie może być niższa niż 15 uczniów.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30</w:t>
      </w:r>
    </w:p>
    <w:p w:rsidR="00816066" w:rsidRPr="00243D5F" w:rsidRDefault="00816066" w:rsidP="00904C70">
      <w:pPr>
        <w:pStyle w:val="Tekstpodstawowy21"/>
        <w:suppressAutoHyphens/>
        <w:jc w:val="both"/>
        <w:rPr>
          <w:szCs w:val="24"/>
        </w:rPr>
      </w:pPr>
      <w:r w:rsidRPr="00243D5F">
        <w:rPr>
          <w:szCs w:val="24"/>
        </w:rPr>
        <w:lastRenderedPageBreak/>
        <w:t>Istnieje możliwość organizowania, na wniosek rodziców i uczniów, odpłatnych zajęć pozalekcyjnych. Organizowanie tych zajęć można zlecać oświatowym instytucjom pozaszkolnym.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31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Podczas przerw międzylekcyjnych nauczyciele pełnią dyżury</w:t>
      </w:r>
      <w:r w:rsidR="000F0AB7" w:rsidRPr="00243D5F">
        <w:rPr>
          <w:color w:val="002060"/>
          <w:szCs w:val="24"/>
          <w:lang/>
        </w:rPr>
        <w:t>,</w:t>
      </w:r>
      <w:r w:rsidRPr="00243D5F">
        <w:rPr>
          <w:szCs w:val="24"/>
          <w:lang/>
        </w:rPr>
        <w:t xml:space="preserve"> zgodnie z planem dyżurów z</w:t>
      </w:r>
      <w:r w:rsidRPr="00243D5F">
        <w:rPr>
          <w:szCs w:val="24"/>
          <w:lang/>
        </w:rPr>
        <w:t>a</w:t>
      </w:r>
      <w:r w:rsidRPr="00243D5F">
        <w:rPr>
          <w:szCs w:val="24"/>
          <w:lang/>
        </w:rPr>
        <w:t xml:space="preserve">twierdzonym przez dyrektora szkoły. 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 dyżurujący pełni dyżur od pierwszych chwil po dzwonku kończącym lekcję aż do dzwonka kończącego przerwę.</w:t>
      </w:r>
    </w:p>
    <w:p w:rsidR="00816066" w:rsidRPr="00F86798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Podczas pełnienia dyżuru nauczyciel:</w:t>
      </w:r>
    </w:p>
    <w:p w:rsidR="00816066" w:rsidRPr="00243D5F" w:rsidRDefault="00816066" w:rsidP="00904C70">
      <w:pPr>
        <w:pStyle w:val="Listawypunktowana2"/>
        <w:tabs>
          <w:tab w:val="left" w:pos="1068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interweniuje w sytuacjach zagrażających bezpieczeństwu młodzi</w:t>
      </w:r>
      <w:r w:rsidR="00C30B54" w:rsidRPr="00243D5F">
        <w:rPr>
          <w:szCs w:val="24"/>
          <w:lang/>
        </w:rPr>
        <w:t>eży;</w:t>
      </w:r>
    </w:p>
    <w:p w:rsidR="00816066" w:rsidRPr="00243D5F" w:rsidRDefault="00816066" w:rsidP="00904C70">
      <w:pPr>
        <w:pStyle w:val="Listawypunktowana2"/>
        <w:tabs>
          <w:tab w:val="left" w:pos="1068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oddziałuje wychowawczo w przypadkach niewłaś</w:t>
      </w:r>
      <w:r w:rsidR="00C30B54" w:rsidRPr="00243D5F">
        <w:rPr>
          <w:szCs w:val="24"/>
          <w:lang/>
        </w:rPr>
        <w:t>ciwego zachowania się młodzieży;</w:t>
      </w:r>
    </w:p>
    <w:p w:rsidR="00816066" w:rsidRPr="00243D5F" w:rsidRDefault="00816066" w:rsidP="00904C70">
      <w:pPr>
        <w:pStyle w:val="Listawypunktowana2"/>
        <w:tabs>
          <w:tab w:val="left" w:pos="1068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zwraca uczniom, w razie potrzeby, uwagę na konieczność przestrzeg</w:t>
      </w:r>
      <w:r w:rsidR="00C30B54" w:rsidRPr="00243D5F">
        <w:rPr>
          <w:szCs w:val="24"/>
          <w:lang/>
        </w:rPr>
        <w:t>ania ładu, porządku i czystości;</w:t>
      </w:r>
    </w:p>
    <w:p w:rsidR="00816066" w:rsidRPr="00243D5F" w:rsidRDefault="00816066" w:rsidP="00904C70">
      <w:pPr>
        <w:pStyle w:val="Listawypunktowana2"/>
        <w:tabs>
          <w:tab w:val="left" w:pos="1068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w pr</w:t>
      </w:r>
      <w:r w:rsidR="000F0AB7" w:rsidRPr="00243D5F">
        <w:rPr>
          <w:szCs w:val="24"/>
          <w:lang/>
        </w:rPr>
        <w:t>zypadkach uza</w:t>
      </w:r>
      <w:r w:rsidR="00BD2220" w:rsidRPr="00243D5F">
        <w:rPr>
          <w:szCs w:val="24"/>
          <w:lang/>
        </w:rPr>
        <w:t>sadnionych zgłasza dyrekcji szkó</w:t>
      </w:r>
      <w:r w:rsidR="000F0AB7" w:rsidRPr="00243D5F">
        <w:rPr>
          <w:szCs w:val="24"/>
          <w:lang/>
        </w:rPr>
        <w:t>ł</w:t>
      </w:r>
      <w:r w:rsidRPr="00243D5F">
        <w:rPr>
          <w:szCs w:val="24"/>
          <w:lang/>
        </w:rPr>
        <w:t>, fakt przebywania w bud</w:t>
      </w:r>
      <w:r w:rsidR="000F0AB7" w:rsidRPr="00243D5F">
        <w:rPr>
          <w:szCs w:val="24"/>
          <w:lang/>
        </w:rPr>
        <w:t>ynku szkolnym osób postronnych</w:t>
      </w:r>
      <w:r w:rsidR="00C30B54" w:rsidRPr="00243D5F">
        <w:rPr>
          <w:szCs w:val="24"/>
          <w:lang/>
        </w:rPr>
        <w:t>;</w:t>
      </w:r>
    </w:p>
    <w:p w:rsidR="00816066" w:rsidRPr="00243D5F" w:rsidRDefault="00816066" w:rsidP="00904C70">
      <w:pPr>
        <w:pStyle w:val="Listawypunktowana2"/>
        <w:tabs>
          <w:tab w:val="left" w:pos="1068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w przypadku zaistnienia wydarzeń szczególnie ważnych np. nieszczęśliwy wypadek, awaria urządzeń elektrycznych, wodnych lub gazowych, uszkodzenie sprzętu szkolnego itp., składa odpowiedni meldunek dyrektorowi szkoły.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planie dyżurów kolejnym przerwom nadaje się następujące numery:</w:t>
      </w:r>
    </w:p>
    <w:p w:rsidR="00DF7D34" w:rsidRDefault="00816066" w:rsidP="00904C70">
      <w:pPr>
        <w:pStyle w:val="Listawypunktowana2"/>
        <w:numPr>
          <w:ilvl w:val="2"/>
          <w:numId w:val="715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prze</w:t>
      </w:r>
      <w:r w:rsidR="00C30B54" w:rsidRPr="00243D5F">
        <w:rPr>
          <w:szCs w:val="24"/>
          <w:lang/>
        </w:rPr>
        <w:t>rwa 0 – przed pierwszą lekcją (7:50 – 8:00</w:t>
      </w:r>
      <w:r w:rsidRPr="00243D5F">
        <w:rPr>
          <w:szCs w:val="24"/>
          <w:lang/>
        </w:rPr>
        <w:t>)</w:t>
      </w:r>
      <w:r w:rsidR="00DF7D34">
        <w:rPr>
          <w:szCs w:val="24"/>
          <w:lang/>
        </w:rPr>
        <w:t>;</w:t>
      </w:r>
    </w:p>
    <w:p w:rsidR="00DF7D34" w:rsidRDefault="00816066" w:rsidP="00904C70">
      <w:pPr>
        <w:pStyle w:val="Listawypunktowana2"/>
        <w:numPr>
          <w:ilvl w:val="2"/>
          <w:numId w:val="715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DF7D34">
        <w:rPr>
          <w:szCs w:val="24"/>
          <w:lang/>
        </w:rPr>
        <w:t>przerwa 1 – przed drugą lekcją</w:t>
      </w:r>
      <w:r w:rsidR="00DF7D34">
        <w:rPr>
          <w:szCs w:val="24"/>
          <w:lang/>
        </w:rPr>
        <w:t>;</w:t>
      </w:r>
    </w:p>
    <w:p w:rsidR="00816066" w:rsidRDefault="00816066" w:rsidP="00904C70">
      <w:pPr>
        <w:pStyle w:val="Listawypunktowana2"/>
        <w:numPr>
          <w:ilvl w:val="2"/>
          <w:numId w:val="715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DF7D34">
        <w:rPr>
          <w:szCs w:val="24"/>
          <w:lang/>
        </w:rPr>
        <w:t>przerwa 2 – po drugiej lekcji</w:t>
      </w:r>
      <w:r w:rsidR="00DF7D34">
        <w:rPr>
          <w:szCs w:val="24"/>
          <w:lang/>
        </w:rPr>
        <w:t>;</w:t>
      </w:r>
    </w:p>
    <w:p w:rsidR="00DF7D34" w:rsidRDefault="00816066" w:rsidP="00904C70">
      <w:pPr>
        <w:pStyle w:val="Listawypunktowana2"/>
        <w:numPr>
          <w:ilvl w:val="2"/>
          <w:numId w:val="715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DF7D34">
        <w:rPr>
          <w:szCs w:val="24"/>
          <w:lang/>
        </w:rPr>
        <w:t>przerwa 3 – po trzeciej lekcji</w:t>
      </w:r>
      <w:r w:rsidR="00DF7D34">
        <w:rPr>
          <w:szCs w:val="24"/>
          <w:lang/>
        </w:rPr>
        <w:t>;</w:t>
      </w:r>
    </w:p>
    <w:p w:rsidR="00816066" w:rsidRPr="00DF7D34" w:rsidRDefault="00816066" w:rsidP="00904C70">
      <w:pPr>
        <w:pStyle w:val="Listawypunktowana2"/>
        <w:numPr>
          <w:ilvl w:val="2"/>
          <w:numId w:val="715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DF7D34">
        <w:rPr>
          <w:szCs w:val="24"/>
          <w:lang/>
        </w:rPr>
        <w:t>przerwa 4 – po czwartej lekcji ... itd.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 zastępujący na lekcji nieobecnego nauczyciela pełni</w:t>
      </w:r>
      <w:r w:rsidR="000F0AB7" w:rsidRPr="00243D5F">
        <w:rPr>
          <w:szCs w:val="24"/>
          <w:lang/>
        </w:rPr>
        <w:t xml:space="preserve"> również w zastępstwie dyżur (po</w:t>
      </w:r>
      <w:r w:rsidRPr="00243D5F">
        <w:rPr>
          <w:szCs w:val="24"/>
          <w:lang/>
        </w:rPr>
        <w:t xml:space="preserve"> lekcji</w:t>
      </w:r>
      <w:r w:rsidR="000F0AB7" w:rsidRPr="00243D5F">
        <w:rPr>
          <w:szCs w:val="24"/>
          <w:lang/>
        </w:rPr>
        <w:t xml:space="preserve"> przeprowadzonej w ramach zastępstwa</w:t>
      </w:r>
      <w:r w:rsidRPr="00243D5F">
        <w:rPr>
          <w:szCs w:val="24"/>
          <w:lang/>
        </w:rPr>
        <w:t>), jeżeli taki był przewidziany w planie dyż</w:t>
      </w:r>
      <w:r w:rsidRPr="00243D5F">
        <w:rPr>
          <w:szCs w:val="24"/>
          <w:lang/>
        </w:rPr>
        <w:t>u</w:t>
      </w:r>
      <w:r w:rsidRPr="00243D5F">
        <w:rPr>
          <w:szCs w:val="24"/>
          <w:lang/>
        </w:rPr>
        <w:t>rów.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razie potrzeby nauczyciel może być zobowiązany do pełnienia dyżuru dodatkowego w z</w:t>
      </w:r>
      <w:r w:rsidRPr="00243D5F">
        <w:rPr>
          <w:szCs w:val="24"/>
          <w:lang/>
        </w:rPr>
        <w:t>a</w:t>
      </w:r>
      <w:r w:rsidRPr="00243D5F">
        <w:rPr>
          <w:szCs w:val="24"/>
          <w:lang/>
        </w:rPr>
        <w:t>stępstwie za nieobecnego nauczyciela.</w:t>
      </w:r>
    </w:p>
    <w:p w:rsidR="00816066" w:rsidRPr="00243D5F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Za organizację zastępstw na dyżurach odpowiedzialny jest wicedyrektor szkoły.</w:t>
      </w:r>
    </w:p>
    <w:p w:rsidR="00F86798" w:rsidRDefault="00816066" w:rsidP="00904C70">
      <w:pPr>
        <w:pStyle w:val="Tekstpodstawowy21"/>
        <w:numPr>
          <w:ilvl w:val="0"/>
          <w:numId w:val="41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celu zapewnienia bezpieczeństwa młodzieży powołuje się komisję do spr</w:t>
      </w:r>
      <w:r w:rsidR="00C30B54" w:rsidRPr="00243D5F">
        <w:rPr>
          <w:szCs w:val="24"/>
          <w:lang/>
        </w:rPr>
        <w:t>aw  udzielania pierwszej pomocy</w:t>
      </w:r>
      <w:r w:rsidRPr="00243D5F">
        <w:rPr>
          <w:szCs w:val="24"/>
          <w:lang/>
        </w:rPr>
        <w:t>, ochrony przeciwpożarowej i ewakuacji pracowników.</w:t>
      </w:r>
    </w:p>
    <w:p w:rsidR="004D499D" w:rsidRPr="00F86798" w:rsidRDefault="004D499D" w:rsidP="00904C70">
      <w:pPr>
        <w:pStyle w:val="Tekstpodstawowy21"/>
        <w:suppressAutoHyphens/>
        <w:jc w:val="both"/>
        <w:rPr>
          <w:szCs w:val="24"/>
          <w:lang/>
        </w:rPr>
      </w:pPr>
    </w:p>
    <w:p w:rsidR="00BD6CB4" w:rsidRPr="00243D5F" w:rsidRDefault="00816066" w:rsidP="00904C70">
      <w:pPr>
        <w:pStyle w:val="Tekstdugiegocytatu"/>
        <w:suppressAutoHyphens/>
        <w:ind w:left="0" w:righ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32</w:t>
      </w:r>
    </w:p>
    <w:p w:rsidR="00816066" w:rsidRPr="00243D5F" w:rsidRDefault="00816066" w:rsidP="00904C70">
      <w:pPr>
        <w:pStyle w:val="Tekstpodstawowy21"/>
        <w:suppressAutoHyphens/>
        <w:jc w:val="both"/>
        <w:rPr>
          <w:szCs w:val="24"/>
        </w:rPr>
      </w:pPr>
      <w:r w:rsidRPr="00243D5F">
        <w:rPr>
          <w:szCs w:val="24"/>
        </w:rPr>
        <w:t>Szkoła może przyjmować studentów szkół wyższych kształcących nauczycieli na praktyki pedagogiczne, na podstawie pisemnego porozumienia zawartego pomiędzy dy</w:t>
      </w:r>
      <w:r w:rsidR="00F1796D" w:rsidRPr="00243D5F">
        <w:rPr>
          <w:szCs w:val="24"/>
        </w:rPr>
        <w:t>rektorem szkoły i daną uczelnią.</w:t>
      </w:r>
    </w:p>
    <w:p w:rsidR="00BD6CB4" w:rsidRPr="00243D5F" w:rsidRDefault="00BD6CB4" w:rsidP="00904C70">
      <w:pPr>
        <w:pStyle w:val="Tekstpodstawowy"/>
        <w:suppressAutoHyphens/>
        <w:rPr>
          <w:szCs w:val="24"/>
        </w:rPr>
      </w:pPr>
    </w:p>
    <w:p w:rsidR="00BD6CB4" w:rsidRPr="00243D5F" w:rsidRDefault="00816066" w:rsidP="00904C70">
      <w:pPr>
        <w:pStyle w:val="Tekstpodstawowy"/>
        <w:suppressAutoHyphens/>
        <w:jc w:val="center"/>
        <w:rPr>
          <w:color w:val="000000"/>
          <w:szCs w:val="24"/>
          <w:lang/>
        </w:rPr>
      </w:pPr>
      <w:r w:rsidRPr="00243D5F">
        <w:rPr>
          <w:color w:val="000000"/>
          <w:szCs w:val="24"/>
          <w:lang/>
        </w:rPr>
        <w:t>§ 33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color w:val="000000"/>
          <w:szCs w:val="24"/>
          <w:lang/>
        </w:rPr>
      </w:pPr>
      <w:r w:rsidRPr="00243D5F">
        <w:rPr>
          <w:color w:val="000000"/>
          <w:szCs w:val="24"/>
          <w:lang/>
        </w:rPr>
        <w:t>W szkole mogą działać</w:t>
      </w:r>
      <w:r w:rsidR="00F1796D" w:rsidRPr="00243D5F">
        <w:rPr>
          <w:color w:val="002060"/>
          <w:szCs w:val="24"/>
          <w:lang/>
        </w:rPr>
        <w:t>,</w:t>
      </w:r>
      <w:r w:rsidRPr="00243D5F">
        <w:rPr>
          <w:color w:val="000000"/>
          <w:szCs w:val="24"/>
          <w:lang/>
        </w:rPr>
        <w:t xml:space="preserve"> z wyjątkiem partii i organizacji politycznych</w:t>
      </w:r>
      <w:r w:rsidR="00F1796D" w:rsidRPr="00243D5F">
        <w:rPr>
          <w:color w:val="002060"/>
          <w:szCs w:val="24"/>
          <w:lang/>
        </w:rPr>
        <w:t>,</w:t>
      </w:r>
      <w:r w:rsidRPr="00243D5F">
        <w:rPr>
          <w:color w:val="000000"/>
          <w:szCs w:val="24"/>
          <w:lang/>
        </w:rPr>
        <w:t xml:space="preserve"> stowarzyszenia i inne o</w:t>
      </w:r>
      <w:r w:rsidRPr="00243D5F">
        <w:rPr>
          <w:color w:val="000000"/>
          <w:szCs w:val="24"/>
          <w:lang/>
        </w:rPr>
        <w:t>r</w:t>
      </w:r>
      <w:r w:rsidR="00C30B54" w:rsidRPr="00243D5F">
        <w:rPr>
          <w:color w:val="000000"/>
          <w:szCs w:val="24"/>
          <w:lang/>
        </w:rPr>
        <w:t>ganizacje</w:t>
      </w:r>
      <w:r w:rsidRPr="00243D5F">
        <w:rPr>
          <w:color w:val="000000"/>
          <w:szCs w:val="24"/>
          <w:lang/>
        </w:rPr>
        <w:t xml:space="preserve">, a w szczególności organizacje harcerskie, których celem statutowym jest działalność wychowawcza albo rozszerzenie i wzbogacenie form działalności dydaktycznej, wychowawczej </w:t>
      </w:r>
      <w:r w:rsidRPr="004D499D">
        <w:rPr>
          <w:strike/>
          <w:color w:val="000000"/>
          <w:szCs w:val="24"/>
          <w:lang/>
        </w:rPr>
        <w:t xml:space="preserve">i </w:t>
      </w:r>
      <w:r w:rsidRPr="00243D5F">
        <w:rPr>
          <w:color w:val="000000"/>
          <w:szCs w:val="24"/>
          <w:lang/>
        </w:rPr>
        <w:t xml:space="preserve">opiekuńczej </w:t>
      </w:r>
      <w:r w:rsidR="004D499D">
        <w:rPr>
          <w:color w:val="FF0000"/>
          <w:szCs w:val="24"/>
          <w:lang/>
        </w:rPr>
        <w:t xml:space="preserve">i innowacyjnej </w:t>
      </w:r>
      <w:r w:rsidRPr="00243D5F">
        <w:rPr>
          <w:color w:val="000000"/>
          <w:szCs w:val="24"/>
          <w:lang/>
        </w:rPr>
        <w:t>szkoły.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lastRenderedPageBreak/>
        <w:t>Szczegółowe zadania w/w organizacji określają plany pracy, które stanowią załączniki do planu pracy liceum na dany rok szkolny.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color w:val="000000"/>
          <w:szCs w:val="24"/>
          <w:lang/>
        </w:rPr>
      </w:pPr>
      <w:r w:rsidRPr="00243D5F">
        <w:rPr>
          <w:color w:val="000000"/>
          <w:szCs w:val="24"/>
          <w:lang/>
        </w:rPr>
        <w:t>Podjęcie działalności w szkole przez stowarzyszenie lub in</w:t>
      </w:r>
      <w:r w:rsidR="00C30B54" w:rsidRPr="00243D5F">
        <w:rPr>
          <w:color w:val="000000"/>
          <w:szCs w:val="24"/>
          <w:lang/>
        </w:rPr>
        <w:t>ną organizację</w:t>
      </w:r>
      <w:r w:rsidR="00F1796D" w:rsidRPr="00243D5F">
        <w:rPr>
          <w:color w:val="002060"/>
          <w:szCs w:val="24"/>
          <w:lang/>
        </w:rPr>
        <w:t>,</w:t>
      </w:r>
      <w:r w:rsidR="00C30B54" w:rsidRPr="00243D5F">
        <w:rPr>
          <w:color w:val="000000"/>
          <w:szCs w:val="24"/>
          <w:lang/>
        </w:rPr>
        <w:t xml:space="preserve"> o których mowa w </w:t>
      </w:r>
      <w:r w:rsidR="00F1796D" w:rsidRPr="00243D5F">
        <w:rPr>
          <w:color w:val="000000"/>
          <w:szCs w:val="24"/>
          <w:lang/>
        </w:rPr>
        <w:t>pkt.</w:t>
      </w:r>
      <w:r w:rsidRPr="00243D5F">
        <w:rPr>
          <w:color w:val="000000"/>
          <w:szCs w:val="24"/>
          <w:lang/>
        </w:rPr>
        <w:t>1 wymaga uzyskania zgody dyrektora szkoły wyrażonej</w:t>
      </w:r>
      <w:r w:rsidR="00F1796D" w:rsidRPr="00243D5F">
        <w:rPr>
          <w:color w:val="7030A0"/>
          <w:szCs w:val="24"/>
          <w:lang/>
        </w:rPr>
        <w:t>,</w:t>
      </w:r>
      <w:r w:rsidRPr="00243D5F">
        <w:rPr>
          <w:color w:val="000000"/>
          <w:szCs w:val="24"/>
          <w:lang/>
        </w:rPr>
        <w:t xml:space="preserve"> po uprzednim uzgodnieniu w</w:t>
      </w:r>
      <w:r w:rsidRPr="00243D5F">
        <w:rPr>
          <w:color w:val="000000"/>
          <w:szCs w:val="24"/>
          <w:lang/>
        </w:rPr>
        <w:t>a</w:t>
      </w:r>
      <w:r w:rsidRPr="00243D5F">
        <w:rPr>
          <w:color w:val="000000"/>
          <w:szCs w:val="24"/>
          <w:lang/>
        </w:rPr>
        <w:t>runków tej działalności oraz po uzyskaniu pozytywnej opinii rady szkoły i rady rodziców.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Cele i zadania organizacji i stowarzyszeń uczniowskich nie mogą być sprzeczne ze statutem szkoły.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Każda z organizacji działających na terenie szkoły ma opiekuna z ramienia rady pedagogicznej. Opiekun organizacji jest zobowiązany:</w:t>
      </w:r>
    </w:p>
    <w:p w:rsidR="00816066" w:rsidRPr="00243D5F" w:rsidRDefault="00816066" w:rsidP="00904C70">
      <w:pPr>
        <w:pStyle w:val="Lista-kontynuacja21"/>
        <w:numPr>
          <w:ilvl w:val="0"/>
          <w:numId w:val="70"/>
        </w:numPr>
        <w:tabs>
          <w:tab w:val="left" w:pos="72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przedłożyć dyrekcji plan pracy org</w:t>
      </w:r>
      <w:r w:rsidR="00C30B54" w:rsidRPr="00243D5F">
        <w:rPr>
          <w:szCs w:val="24"/>
          <w:lang/>
        </w:rPr>
        <w:t>anizacji na bieżący rok szkolny;</w:t>
      </w:r>
    </w:p>
    <w:p w:rsidR="00816066" w:rsidRPr="00243D5F" w:rsidRDefault="00816066" w:rsidP="00904C70">
      <w:pPr>
        <w:pStyle w:val="Lista-kontynuacja21"/>
        <w:numPr>
          <w:ilvl w:val="0"/>
          <w:numId w:val="70"/>
        </w:numPr>
        <w:tabs>
          <w:tab w:val="left" w:pos="72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prowadzić dokume</w:t>
      </w:r>
      <w:r w:rsidR="00C30B54" w:rsidRPr="00243D5F">
        <w:rPr>
          <w:szCs w:val="24"/>
          <w:lang/>
        </w:rPr>
        <w:t>ntację działalności organizacji;</w:t>
      </w:r>
    </w:p>
    <w:p w:rsidR="00816066" w:rsidRPr="00243D5F" w:rsidRDefault="00816066" w:rsidP="00904C70">
      <w:pPr>
        <w:pStyle w:val="Lista-kontynuacja21"/>
        <w:numPr>
          <w:ilvl w:val="0"/>
          <w:numId w:val="70"/>
        </w:numPr>
        <w:tabs>
          <w:tab w:val="left" w:pos="72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sprawować nadzór pedagogiczny w czasie zebrań, spotkań i uroczystości organizowanych przez członków organizacji.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Plany</w:t>
      </w:r>
      <w:r w:rsidR="00F1796D" w:rsidRPr="00243D5F">
        <w:rPr>
          <w:szCs w:val="24"/>
          <w:lang/>
        </w:rPr>
        <w:t xml:space="preserve"> pracy organizacji uczniowskich</w:t>
      </w:r>
      <w:r w:rsidR="00BD3E79" w:rsidRPr="00243D5F">
        <w:rPr>
          <w:szCs w:val="24"/>
          <w:lang/>
        </w:rPr>
        <w:t xml:space="preserve"> włączon</w:t>
      </w:r>
      <w:r w:rsidR="00BD3E79" w:rsidRPr="00243D5F">
        <w:rPr>
          <w:color w:val="002060"/>
          <w:szCs w:val="24"/>
          <w:lang/>
        </w:rPr>
        <w:t>e</w:t>
      </w:r>
      <w:r w:rsidRPr="00243D5F">
        <w:rPr>
          <w:szCs w:val="24"/>
          <w:lang/>
        </w:rPr>
        <w:t xml:space="preserve"> </w:t>
      </w:r>
      <w:r w:rsidR="00BD3E79" w:rsidRPr="00243D5F">
        <w:rPr>
          <w:color w:val="002060"/>
          <w:szCs w:val="24"/>
          <w:lang/>
        </w:rPr>
        <w:t xml:space="preserve">są </w:t>
      </w:r>
      <w:r w:rsidRPr="00243D5F">
        <w:rPr>
          <w:szCs w:val="24"/>
          <w:lang/>
        </w:rPr>
        <w:t>do planu dydaktyczno- wychowawczego szko</w:t>
      </w:r>
      <w:r w:rsidR="00BD3E79" w:rsidRPr="00243D5F">
        <w:rPr>
          <w:szCs w:val="24"/>
          <w:lang/>
        </w:rPr>
        <w:t>ły</w:t>
      </w:r>
      <w:r w:rsidR="00BD3E79" w:rsidRPr="00243D5F">
        <w:rPr>
          <w:color w:val="002060"/>
          <w:szCs w:val="24"/>
          <w:lang/>
        </w:rPr>
        <w:t xml:space="preserve"> i</w:t>
      </w:r>
      <w:r w:rsidRPr="00243D5F">
        <w:rPr>
          <w:szCs w:val="24"/>
          <w:lang/>
        </w:rPr>
        <w:t xml:space="preserve"> podlegają zatwierdzeniu przez radę pedagogiczną.</w:t>
      </w:r>
    </w:p>
    <w:p w:rsidR="00816066" w:rsidRPr="0087170C" w:rsidRDefault="00BD3E79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Wszelkie okazjonalne akcje</w:t>
      </w:r>
      <w:r w:rsidR="00816066" w:rsidRPr="00243D5F">
        <w:rPr>
          <w:szCs w:val="24"/>
          <w:lang/>
        </w:rPr>
        <w:t xml:space="preserve"> podejmowane przez organizacje, </w:t>
      </w:r>
      <w:r w:rsidRPr="00243D5F">
        <w:rPr>
          <w:color w:val="002060"/>
          <w:szCs w:val="24"/>
          <w:lang/>
        </w:rPr>
        <w:t xml:space="preserve">a </w:t>
      </w:r>
      <w:r w:rsidR="00816066" w:rsidRPr="00243D5F">
        <w:rPr>
          <w:szCs w:val="24"/>
          <w:lang/>
        </w:rPr>
        <w:t>nie umieszczone w planie pracy szkoły, muszą być konsultowane z dyrekcją szkoły.</w:t>
      </w:r>
    </w:p>
    <w:p w:rsidR="00816066" w:rsidRPr="00243D5F" w:rsidRDefault="00816066" w:rsidP="00904C70">
      <w:pPr>
        <w:pStyle w:val="Tekstpodstawowy"/>
        <w:numPr>
          <w:ilvl w:val="0"/>
          <w:numId w:val="68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 xml:space="preserve">Rada pedagogiczna może zawiesić działalność stowarzyszenia lub </w:t>
      </w:r>
      <w:r w:rsidR="00BD3E79" w:rsidRPr="00243D5F">
        <w:rPr>
          <w:szCs w:val="24"/>
          <w:lang/>
        </w:rPr>
        <w:t xml:space="preserve">organizacji uczniowskiej, </w:t>
      </w:r>
      <w:r w:rsidR="00BD3E79" w:rsidRPr="00243D5F">
        <w:rPr>
          <w:color w:val="002060"/>
          <w:szCs w:val="24"/>
          <w:lang/>
        </w:rPr>
        <w:t>których</w:t>
      </w:r>
      <w:r w:rsidRPr="00243D5F">
        <w:rPr>
          <w:szCs w:val="24"/>
          <w:lang/>
        </w:rPr>
        <w:t xml:space="preserve"> działalność pozostaje w sprzeczności ze statutowym celem wychowawczym szkoły, lub jeśli nie przejawia</w:t>
      </w:r>
      <w:r w:rsidR="00BD3E79" w:rsidRPr="00243D5F">
        <w:rPr>
          <w:color w:val="002060"/>
          <w:szCs w:val="24"/>
          <w:lang/>
        </w:rPr>
        <w:t>ją</w:t>
      </w:r>
      <w:r w:rsidRPr="00243D5F">
        <w:rPr>
          <w:szCs w:val="24"/>
          <w:lang/>
        </w:rPr>
        <w:t xml:space="preserve"> przez dłuższy czas żadnej aktywności.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34</w:t>
      </w:r>
    </w:p>
    <w:p w:rsidR="00816066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Na terenie szkoły nie mogą prowadzić działalności </w:t>
      </w:r>
      <w:r w:rsidRPr="00243D5F">
        <w:rPr>
          <w:color w:val="000000"/>
          <w:sz w:val="24"/>
          <w:szCs w:val="24"/>
          <w:lang/>
        </w:rPr>
        <w:t xml:space="preserve">ani akcji propagandowo-wyborczej </w:t>
      </w:r>
      <w:r w:rsidRPr="00243D5F">
        <w:rPr>
          <w:sz w:val="24"/>
          <w:szCs w:val="24"/>
          <w:lang/>
        </w:rPr>
        <w:t>partie pol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tyczne.</w:t>
      </w:r>
    </w:p>
    <w:p w:rsidR="004D499D" w:rsidRDefault="004D499D" w:rsidP="00904C70">
      <w:pPr>
        <w:suppressAutoHyphens/>
        <w:rPr>
          <w:sz w:val="24"/>
          <w:szCs w:val="24"/>
          <w:lang/>
        </w:rPr>
      </w:pPr>
    </w:p>
    <w:p w:rsidR="004D499D" w:rsidRPr="004D499D" w:rsidRDefault="004D499D" w:rsidP="00904C70">
      <w:pPr>
        <w:suppressAutoHyphens/>
        <w:jc w:val="center"/>
        <w:rPr>
          <w:color w:val="FF0000"/>
          <w:sz w:val="24"/>
          <w:szCs w:val="24"/>
          <w:lang/>
        </w:rPr>
      </w:pPr>
      <w:r w:rsidRPr="004D499D">
        <w:rPr>
          <w:color w:val="FF0000"/>
          <w:sz w:val="24"/>
          <w:szCs w:val="24"/>
          <w:lang/>
        </w:rPr>
        <w:t>§ 34a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b/>
          <w:bCs/>
          <w:color w:val="FF0000"/>
          <w:sz w:val="24"/>
          <w:szCs w:val="24"/>
        </w:rPr>
        <w:t xml:space="preserve">1. </w:t>
      </w:r>
      <w:r w:rsidRPr="00DC4756">
        <w:rPr>
          <w:color w:val="FF0000"/>
          <w:sz w:val="24"/>
          <w:szCs w:val="24"/>
        </w:rPr>
        <w:t xml:space="preserve">Szkoła zapewnia kształtowanie u uczniów postaw prospołecznych, w tym poprzez możliwość udziału w działaniach z zakresu wolontariatu, sprzyjających aktywnemu uczestnictwu uczniów w życiu społecznym. 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2.</w:t>
      </w:r>
      <w:r w:rsidRPr="00DC4756">
        <w:rPr>
          <w:color w:val="FF0000"/>
          <w:sz w:val="24"/>
          <w:szCs w:val="24"/>
        </w:rPr>
        <w:tab/>
        <w:t xml:space="preserve">Dyrektor stwarza warunki do działania, w szkole, wolontariuszy, dla rozszerzenia, wzbogacenia form działalności dydaktycznej, wychowawczej, opiekuńczej i innowacyjnej szkoły. 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3.</w:t>
      </w:r>
      <w:r w:rsidRPr="00DC4756">
        <w:rPr>
          <w:color w:val="FF0000"/>
          <w:sz w:val="24"/>
          <w:szCs w:val="24"/>
        </w:rPr>
        <w:tab/>
        <w:t xml:space="preserve">W Szkole może być prowadzona za zgodą rodziców działalność dydaktyczno-wychowawcza i opiekuńcza na zasadach wolontariatu pod nadzorem merytorycznym 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i metodycznym Dyrektora szkoły.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4. Cele i sposoby działania: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1) zapoznanie uczniów z ideą wolontariatu, zaangażowanie ludzi młodych do czynnej, dobrowolnej i bezinteresownej pomocy innym;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2) rozwijanie postawy życzliwości, zaangażowania, otwartości i wrażliwości na potrzeby innych;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3) działanie w obszarze pomocy koleżeńskiej oraz życia społecznego i środowiska naturalnego;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lastRenderedPageBreak/>
        <w:t>4) wypracowanie systemu włączania młodzieży do bezinteresownych działań, wykorzystanie ich umiejętności i zapału w pracach na rzecz szkoły oraz środowisk oczekujących pomocy;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5) wspieranie ciekawych inicjatyw młodzieży szkolnej;</w:t>
      </w:r>
    </w:p>
    <w:p w:rsidR="00DC4756" w:rsidRPr="00DC4756" w:rsidRDefault="00DC4756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6) promocja idei wolontariatu w szkole.</w:t>
      </w:r>
    </w:p>
    <w:p w:rsidR="00BD6CB4" w:rsidRPr="00243D5F" w:rsidRDefault="00BD6CB4" w:rsidP="00904C70">
      <w:pPr>
        <w:pStyle w:val="Tekstdugiegocytatu"/>
        <w:suppressAutoHyphens/>
        <w:ind w:left="0" w:right="0" w:firstLine="0"/>
        <w:rPr>
          <w:szCs w:val="24"/>
          <w:lang/>
        </w:rPr>
      </w:pPr>
    </w:p>
    <w:p w:rsidR="00816066" w:rsidRPr="00243D5F" w:rsidRDefault="00816066" w:rsidP="00904C70">
      <w:pPr>
        <w:pStyle w:val="Tekstdugiegocytatu"/>
        <w:suppressAutoHyphens/>
        <w:ind w:left="0" w:righ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35</w:t>
      </w:r>
    </w:p>
    <w:p w:rsidR="00816066" w:rsidRPr="00DC4756" w:rsidRDefault="00816066" w:rsidP="00904C70">
      <w:pPr>
        <w:pStyle w:val="Tekstdugiegocytatu"/>
        <w:numPr>
          <w:ilvl w:val="0"/>
          <w:numId w:val="7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DC4756">
        <w:rPr>
          <w:strike/>
          <w:szCs w:val="24"/>
          <w:lang/>
        </w:rPr>
        <w:t>Biblioteka szkolna jest pracownią służącą realizacji potrzeb i zainteresowań uczniów zadań d</w:t>
      </w:r>
      <w:r w:rsidRPr="00DC4756">
        <w:rPr>
          <w:strike/>
          <w:szCs w:val="24"/>
          <w:lang/>
        </w:rPr>
        <w:t>y</w:t>
      </w:r>
      <w:r w:rsidRPr="00DC4756">
        <w:rPr>
          <w:strike/>
          <w:szCs w:val="24"/>
          <w:lang/>
        </w:rPr>
        <w:t xml:space="preserve">daktyczno-wychowawczych szkoły, doskonaleniu warsztatu pracy nauczycieli </w:t>
      </w:r>
      <w:r w:rsidR="0087170C" w:rsidRPr="00DC4756">
        <w:rPr>
          <w:strike/>
          <w:szCs w:val="24"/>
          <w:lang/>
        </w:rPr>
        <w:br/>
      </w:r>
      <w:r w:rsidRPr="00DC4756">
        <w:rPr>
          <w:strike/>
          <w:szCs w:val="24"/>
          <w:lang/>
        </w:rPr>
        <w:t>i popularyzow</w:t>
      </w:r>
      <w:r w:rsidRPr="00DC4756">
        <w:rPr>
          <w:strike/>
          <w:szCs w:val="24"/>
          <w:lang/>
        </w:rPr>
        <w:t>a</w:t>
      </w:r>
      <w:r w:rsidRPr="00DC4756">
        <w:rPr>
          <w:strike/>
          <w:szCs w:val="24"/>
          <w:lang/>
        </w:rPr>
        <w:t>niu wiedzy pedagogicznej wśród rodziców.</w:t>
      </w:r>
    </w:p>
    <w:p w:rsidR="00816066" w:rsidRPr="00DC4756" w:rsidRDefault="00816066" w:rsidP="00904C70">
      <w:pPr>
        <w:pStyle w:val="Tekstdugiegocytatu"/>
        <w:numPr>
          <w:ilvl w:val="0"/>
          <w:numId w:val="7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DC4756">
        <w:rPr>
          <w:strike/>
          <w:szCs w:val="24"/>
          <w:lang/>
        </w:rPr>
        <w:t>Z biblioteki mogą korzystać uczniowie, nauczyciele i inni pracownicy szkoły.</w:t>
      </w:r>
    </w:p>
    <w:p w:rsidR="00816066" w:rsidRPr="00DC4756" w:rsidRDefault="00816066" w:rsidP="00904C70">
      <w:pPr>
        <w:pStyle w:val="Tekstdugiegocytatu"/>
        <w:numPr>
          <w:ilvl w:val="0"/>
          <w:numId w:val="7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DC4756">
        <w:rPr>
          <w:strike/>
          <w:szCs w:val="24"/>
          <w:lang/>
        </w:rPr>
        <w:t>Zasady wypożyczania książek dla uczniów określa regulamin biblioteki szkoły.</w:t>
      </w:r>
    </w:p>
    <w:p w:rsidR="00816066" w:rsidRPr="00DC4756" w:rsidRDefault="00816066" w:rsidP="00904C70">
      <w:pPr>
        <w:pStyle w:val="Tekstdugiegocytatu"/>
        <w:numPr>
          <w:ilvl w:val="0"/>
          <w:numId w:val="7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DC4756">
        <w:rPr>
          <w:strike/>
          <w:szCs w:val="24"/>
          <w:lang/>
        </w:rPr>
        <w:t>Zagubione książki powinny być odkupione.</w:t>
      </w:r>
    </w:p>
    <w:p w:rsidR="00816066" w:rsidRDefault="00816066" w:rsidP="00904C70">
      <w:pPr>
        <w:pStyle w:val="Tekstdugiegocytatu"/>
        <w:numPr>
          <w:ilvl w:val="0"/>
          <w:numId w:val="7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trike/>
          <w:szCs w:val="24"/>
          <w:lang/>
        </w:rPr>
      </w:pPr>
      <w:r w:rsidRPr="00DC4756">
        <w:rPr>
          <w:strike/>
          <w:szCs w:val="24"/>
          <w:lang/>
        </w:rPr>
        <w:t>W ramach biblioteki prowadzi się zbi</w:t>
      </w:r>
      <w:r w:rsidR="00BD3E79" w:rsidRPr="00DC4756">
        <w:rPr>
          <w:strike/>
          <w:szCs w:val="24"/>
          <w:lang/>
        </w:rPr>
        <w:t>ór nagrań edukacyjnych na taśmach</w:t>
      </w:r>
      <w:r w:rsidRPr="00DC4756">
        <w:rPr>
          <w:strike/>
          <w:szCs w:val="24"/>
          <w:lang/>
        </w:rPr>
        <w:t xml:space="preserve"> video</w:t>
      </w:r>
      <w:r w:rsidR="00BD3E79" w:rsidRPr="00DC4756">
        <w:rPr>
          <w:strike/>
          <w:szCs w:val="24"/>
          <w:lang/>
        </w:rPr>
        <w:t xml:space="preserve"> i innych nośn</w:t>
      </w:r>
      <w:r w:rsidR="00BD3E79" w:rsidRPr="00DC4756">
        <w:rPr>
          <w:strike/>
          <w:szCs w:val="24"/>
          <w:lang/>
        </w:rPr>
        <w:t>i</w:t>
      </w:r>
      <w:r w:rsidR="00BD3E79" w:rsidRPr="00DC4756">
        <w:rPr>
          <w:strike/>
          <w:szCs w:val="24"/>
          <w:lang/>
        </w:rPr>
        <w:t>kach</w:t>
      </w:r>
      <w:r w:rsidRPr="00DC4756">
        <w:rPr>
          <w:strike/>
          <w:szCs w:val="24"/>
          <w:lang/>
        </w:rPr>
        <w:t>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Biblioteka szkolna jest pracownią szkolną, służącą realizacji potrzeb i zainteresowań uczniów, zadań dydaktyczno– wychowawczych Szkoły i doskonaleniu warsztatu pracy nauczyciela.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 xml:space="preserve">Biblioteka szkolna jest szkolnym centrum dydaktyczno– informacyjnym, uczestniczy </w:t>
      </w:r>
      <w:r w:rsidRPr="00DC4756">
        <w:rPr>
          <w:color w:val="FF0000"/>
          <w:kern w:val="1"/>
          <w:sz w:val="24"/>
          <w:szCs w:val="24"/>
          <w:lang w:eastAsia="hi-IN" w:bidi="hi-IN"/>
        </w:rPr>
        <w:br/>
        <w:t>w przygotowaniu uczniów do samokształcenia i korzystania z innych bibliotek.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Szczegółowe zasady funkcjonowania określa regulamin biblioteki.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Biblioteka uczestniczy w realizacji podstawowych funkcji Szkoły wobec uczniów: kształcącej, informacyjnej, kulturalnej, wychowawczej, opiekuńczej.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 xml:space="preserve">Biblioteka tworzy warunki do poszukiwania, porządkowania i wykorzystania informacji </w:t>
      </w:r>
      <w:r w:rsidRPr="00DC4756">
        <w:rPr>
          <w:color w:val="FF0000"/>
          <w:kern w:val="1"/>
          <w:sz w:val="24"/>
          <w:szCs w:val="24"/>
          <w:lang w:eastAsia="hi-IN" w:bidi="hi-IN"/>
        </w:rPr>
        <w:br/>
        <w:t>z różnych źródeł oraz uczy efektywnego posługiwania się technologią informacyjną.</w:t>
      </w:r>
    </w:p>
    <w:p w:rsidR="00DC4756" w:rsidRPr="00DC4756" w:rsidRDefault="00DC4756" w:rsidP="00904C70">
      <w:pPr>
        <w:widowControl w:val="0"/>
        <w:numPr>
          <w:ilvl w:val="0"/>
          <w:numId w:val="704"/>
        </w:numPr>
        <w:tabs>
          <w:tab w:val="left" w:pos="284"/>
        </w:tabs>
        <w:suppressAutoHyphens/>
        <w:ind w:left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Biblioteka szkolna:</w:t>
      </w:r>
    </w:p>
    <w:p w:rsidR="00DC4756" w:rsidRPr="00DC4756" w:rsidRDefault="00DC4756" w:rsidP="00904C70">
      <w:pPr>
        <w:widowControl w:val="0"/>
        <w:numPr>
          <w:ilvl w:val="1"/>
          <w:numId w:val="705"/>
        </w:numPr>
        <w:tabs>
          <w:tab w:val="left" w:pos="284"/>
          <w:tab w:val="left" w:pos="743"/>
        </w:tabs>
        <w:suppressAutoHyphens/>
        <w:ind w:left="0" w:firstLine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gromadzi , opracowuje, przechowuje i udostępnia książki i inne źródła informacji;</w:t>
      </w:r>
    </w:p>
    <w:p w:rsidR="00DC4756" w:rsidRPr="00DC4756" w:rsidRDefault="00DC4756" w:rsidP="00904C70">
      <w:pPr>
        <w:widowControl w:val="0"/>
        <w:numPr>
          <w:ilvl w:val="1"/>
          <w:numId w:val="705"/>
        </w:numPr>
        <w:tabs>
          <w:tab w:val="left" w:pos="284"/>
          <w:tab w:val="left" w:pos="743"/>
        </w:tabs>
        <w:suppressAutoHyphens/>
        <w:ind w:left="0" w:firstLine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umożliwia korzystanie ze zbiorów na miejscu i wypożyczanie ich poza bibliotekę;</w:t>
      </w:r>
    </w:p>
    <w:p w:rsidR="00DC4756" w:rsidRPr="00DC4756" w:rsidRDefault="00DC4756" w:rsidP="00904C70">
      <w:pPr>
        <w:widowControl w:val="0"/>
        <w:numPr>
          <w:ilvl w:val="1"/>
          <w:numId w:val="705"/>
        </w:numPr>
        <w:tabs>
          <w:tab w:val="left" w:pos="284"/>
          <w:tab w:val="left" w:pos="743"/>
        </w:tabs>
        <w:suppressAutoHyphens/>
        <w:ind w:left="0" w:firstLine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wspiera nauczycieli w realizacji programów nauczania;</w:t>
      </w:r>
    </w:p>
    <w:p w:rsidR="00DC4756" w:rsidRPr="00DC4756" w:rsidRDefault="00DC4756" w:rsidP="00904C70">
      <w:pPr>
        <w:widowControl w:val="0"/>
        <w:numPr>
          <w:ilvl w:val="1"/>
          <w:numId w:val="705"/>
        </w:numPr>
        <w:tabs>
          <w:tab w:val="left" w:pos="284"/>
          <w:tab w:val="left" w:pos="743"/>
        </w:tabs>
        <w:suppressAutoHyphens/>
        <w:ind w:left="0" w:firstLine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rozbudza zainteresowania czytelnicze związane z nauką oraz indywidualnymi zainteresowaniami uczniów;</w:t>
      </w:r>
    </w:p>
    <w:p w:rsidR="00DC4756" w:rsidRPr="00DC4756" w:rsidRDefault="00DC4756" w:rsidP="00904C70">
      <w:pPr>
        <w:widowControl w:val="0"/>
        <w:numPr>
          <w:ilvl w:val="1"/>
          <w:numId w:val="705"/>
        </w:numPr>
        <w:tabs>
          <w:tab w:val="left" w:pos="284"/>
          <w:tab w:val="left" w:pos="743"/>
        </w:tabs>
        <w:suppressAutoHyphens/>
        <w:ind w:left="0" w:firstLine="0"/>
        <w:jc w:val="both"/>
        <w:textAlignment w:val="baseline"/>
        <w:rPr>
          <w:color w:val="FF0000"/>
          <w:kern w:val="1"/>
          <w:sz w:val="24"/>
          <w:szCs w:val="24"/>
          <w:lang w:eastAsia="hi-IN" w:bidi="hi-IN"/>
        </w:rPr>
      </w:pPr>
      <w:r w:rsidRPr="00DC4756">
        <w:rPr>
          <w:color w:val="FF0000"/>
          <w:kern w:val="1"/>
          <w:sz w:val="24"/>
          <w:szCs w:val="24"/>
          <w:lang w:eastAsia="hi-IN" w:bidi="hi-IN"/>
        </w:rPr>
        <w:t>udostępnia zbiory biblioteczne uczniom i innym osobom na warunkach ogólnie przyjętych.</w:t>
      </w:r>
    </w:p>
    <w:p w:rsidR="00DC4756" w:rsidRPr="00DC4756" w:rsidRDefault="00DC4756" w:rsidP="00904C70">
      <w:pPr>
        <w:pStyle w:val="Akapitzlist"/>
        <w:numPr>
          <w:ilvl w:val="0"/>
          <w:numId w:val="704"/>
        </w:numPr>
        <w:tabs>
          <w:tab w:val="left" w:pos="284"/>
        </w:tabs>
        <w:suppressAutoHyphens/>
        <w:spacing w:after="0"/>
        <w:ind w:left="0"/>
        <w:jc w:val="both"/>
        <w:rPr>
          <w:rFonts w:eastAsia="Times New Roman"/>
          <w:color w:val="FF0000"/>
          <w:kern w:val="1"/>
          <w:szCs w:val="24"/>
          <w:lang w:eastAsia="hi-IN" w:bidi="hi-IN"/>
        </w:rPr>
      </w:pPr>
      <w:bookmarkStart w:id="1" w:name="_Hlk13566956"/>
      <w:r w:rsidRPr="00DC4756">
        <w:rPr>
          <w:rFonts w:eastAsia="Times New Roman"/>
          <w:color w:val="FF0000"/>
          <w:kern w:val="1"/>
          <w:szCs w:val="24"/>
          <w:lang w:eastAsia="hi-IN" w:bidi="hi-IN"/>
        </w:rPr>
        <w:t>Biblioteka ma wyznaczony lokal na gromadzenie, opracowywanie i udostępnianie zbiorów.</w:t>
      </w:r>
    </w:p>
    <w:p w:rsidR="00DC4756" w:rsidRPr="00DC4756" w:rsidRDefault="00DC4756" w:rsidP="00904C70">
      <w:pPr>
        <w:pStyle w:val="Akapitzlist"/>
        <w:numPr>
          <w:ilvl w:val="0"/>
          <w:numId w:val="704"/>
        </w:numPr>
        <w:tabs>
          <w:tab w:val="left" w:pos="284"/>
        </w:tabs>
        <w:suppressAutoHyphens/>
        <w:spacing w:after="0"/>
        <w:ind w:left="0"/>
        <w:jc w:val="both"/>
        <w:rPr>
          <w:rFonts w:eastAsia="Times New Roman"/>
          <w:color w:val="FF0000"/>
          <w:kern w:val="1"/>
          <w:szCs w:val="24"/>
          <w:lang w:eastAsia="hi-IN" w:bidi="hi-IN"/>
        </w:rPr>
      </w:pPr>
      <w:bookmarkStart w:id="2" w:name="page31"/>
      <w:bookmarkEnd w:id="1"/>
      <w:bookmarkEnd w:id="2"/>
      <w:r w:rsidRPr="00DC4756">
        <w:rPr>
          <w:rFonts w:eastAsia="Times New Roman"/>
          <w:color w:val="FF0000"/>
          <w:kern w:val="1"/>
          <w:szCs w:val="24"/>
          <w:lang w:eastAsia="hi-IN" w:bidi="hi-IN"/>
        </w:rPr>
        <w:t>Wydatki biblioteki obejmują zakup zbiorów, ich konserwację, zakup sprzętu i druków bibliotecznych; wydatki na powyższe cele pokrywane są z budżetu Szkoły a uzupełniane dotacjami z innych źródeł.</w:t>
      </w:r>
    </w:p>
    <w:p w:rsidR="00DC4756" w:rsidRPr="00DC4756" w:rsidRDefault="00DC4756" w:rsidP="00904C70">
      <w:pPr>
        <w:pStyle w:val="Tekstdugiegocytatu"/>
        <w:tabs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dugiegocytatu"/>
        <w:suppressAutoHyphens/>
        <w:ind w:left="0" w:righ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36</w:t>
      </w:r>
    </w:p>
    <w:p w:rsidR="00816066" w:rsidRPr="00243D5F" w:rsidRDefault="00816066" w:rsidP="00904C70">
      <w:pPr>
        <w:pStyle w:val="Tekstdugiegocytatu"/>
        <w:numPr>
          <w:ilvl w:val="0"/>
          <w:numId w:val="64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Jeden etat nauczyciela- bibliotekarza przysługuje na co najmniej 300 uczniów. Norma ta wzr</w:t>
      </w:r>
      <w:r w:rsidRPr="00243D5F">
        <w:rPr>
          <w:szCs w:val="24"/>
          <w:lang/>
        </w:rPr>
        <w:t>a</w:t>
      </w:r>
      <w:r w:rsidRPr="00243D5F">
        <w:rPr>
          <w:szCs w:val="24"/>
          <w:lang/>
        </w:rPr>
        <w:t>sta o 0,5 etatu na każdych następnych 250 uczniów.</w:t>
      </w:r>
    </w:p>
    <w:p w:rsidR="00816066" w:rsidRPr="00243D5F" w:rsidRDefault="00816066" w:rsidP="00904C70">
      <w:pPr>
        <w:pStyle w:val="Tekstdugiegocytatu"/>
        <w:numPr>
          <w:ilvl w:val="0"/>
          <w:numId w:val="64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Przez liczbę uczniów należy rozumieć planowaną liczbę uczniów na początku roku</w:t>
      </w:r>
      <w:r w:rsidR="00BD3E79" w:rsidRPr="00243D5F">
        <w:rPr>
          <w:szCs w:val="24"/>
          <w:lang/>
        </w:rPr>
        <w:t xml:space="preserve"> szkolnego</w:t>
      </w:r>
      <w:r w:rsidRPr="00243D5F">
        <w:rPr>
          <w:szCs w:val="24"/>
          <w:lang/>
        </w:rPr>
        <w:t>.</w:t>
      </w:r>
    </w:p>
    <w:p w:rsidR="00816066" w:rsidRDefault="00816066" w:rsidP="00904C70">
      <w:pPr>
        <w:pStyle w:val="Tekstdugiegocytatu"/>
        <w:numPr>
          <w:ilvl w:val="0"/>
          <w:numId w:val="64"/>
        </w:numPr>
        <w:tabs>
          <w:tab w:val="clear" w:pos="360"/>
          <w:tab w:val="left" w:pos="284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lastRenderedPageBreak/>
        <w:t>Zmniejszenie liczby uczniów w ciągu roku szkolnego</w:t>
      </w:r>
      <w:r w:rsidR="00BD3E79" w:rsidRPr="00243D5F">
        <w:rPr>
          <w:szCs w:val="24"/>
          <w:lang/>
        </w:rPr>
        <w:t>,</w:t>
      </w:r>
      <w:r w:rsidRPr="00243D5F">
        <w:rPr>
          <w:szCs w:val="24"/>
          <w:lang/>
        </w:rPr>
        <w:t xml:space="preserve"> w granicach jego oddziału, nie powoduje zmian w obsadzie etatowej biblioteki.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dugiegocytatu"/>
        <w:suppressAutoHyphens/>
        <w:ind w:left="0" w:righ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37</w:t>
      </w:r>
    </w:p>
    <w:p w:rsidR="00816066" w:rsidRPr="00243D5F" w:rsidRDefault="00816066" w:rsidP="00904C70">
      <w:pPr>
        <w:pStyle w:val="Tekstdugiegocytatu"/>
        <w:numPr>
          <w:ilvl w:val="0"/>
          <w:numId w:val="5"/>
        </w:numPr>
        <w:tabs>
          <w:tab w:val="left" w:pos="284"/>
          <w:tab w:val="left" w:pos="360"/>
        </w:tabs>
        <w:suppressAutoHyphens/>
        <w:ind w:left="0" w:righ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Dyrektor szkoły może przydzielić nauczycielowi- bibliotek</w:t>
      </w:r>
      <w:r w:rsidR="00FA51C5" w:rsidRPr="00243D5F">
        <w:rPr>
          <w:szCs w:val="24"/>
          <w:lang/>
        </w:rPr>
        <w:t>arzowi godziny ponadwymiarowe w </w:t>
      </w:r>
      <w:r w:rsidRPr="00243D5F">
        <w:rPr>
          <w:szCs w:val="24"/>
          <w:lang/>
        </w:rPr>
        <w:t>tej samej bibliotece w przypadkach:</w:t>
      </w:r>
    </w:p>
    <w:p w:rsidR="00816066" w:rsidRPr="00243D5F" w:rsidRDefault="00816066" w:rsidP="00904C70">
      <w:pPr>
        <w:numPr>
          <w:ilvl w:val="0"/>
          <w:numId w:val="12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gdy liczba uczniów w szkole uzasadnia zatrudnienie dwóch lub więcej nauczycieli- bibliotekarzy (w łącznym wymiarze co najmniej 1,5 etatu), a ze względy na braki kadrowe nie ma możliwości zatrudnienia nauczycieli-bibliotekarzy z</w:t>
      </w:r>
      <w:r w:rsidR="00FA51C5" w:rsidRPr="00243D5F">
        <w:rPr>
          <w:sz w:val="24"/>
          <w:szCs w:val="24"/>
          <w:lang/>
        </w:rPr>
        <w:t>godnie z obowiązującymi normami;</w:t>
      </w:r>
    </w:p>
    <w:p w:rsidR="00816066" w:rsidRPr="00243D5F" w:rsidRDefault="00816066" w:rsidP="00904C70">
      <w:pPr>
        <w:numPr>
          <w:ilvl w:val="0"/>
          <w:numId w:val="12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gdy jeden z zatrudnionych bibliotekarzy nie wykonuje swoich obowiązków przez okres dłuższy niż 1 miesiąc.</w:t>
      </w:r>
    </w:p>
    <w:p w:rsidR="00816066" w:rsidRPr="00243D5F" w:rsidRDefault="00816066" w:rsidP="00904C70">
      <w:pPr>
        <w:pStyle w:val="Tekstdugiegocytatu"/>
        <w:tabs>
          <w:tab w:val="left" w:pos="720"/>
        </w:tabs>
        <w:suppressAutoHyphens/>
        <w:ind w:left="0" w:right="0" w:firstLine="0"/>
        <w:rPr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38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 realizacji celów statutowych szkoła posiada następujące pomieszczenia: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sale lekcyjne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salę gimnastyczną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salę do ćwiczeń sportowych („siłownię”)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bibliotekę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świetlicę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szatnię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profilaktyki medycznej</w:t>
      </w:r>
      <w:r w:rsidR="00FA51C5" w:rsidRPr="00243D5F">
        <w:rPr>
          <w:color w:val="000000"/>
          <w:sz w:val="24"/>
          <w:szCs w:val="24"/>
          <w:lang/>
        </w:rPr>
        <w:t>;</w:t>
      </w:r>
      <w:r w:rsidRPr="00243D5F">
        <w:rPr>
          <w:color w:val="000000"/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pomieszczenia administracyjne i gospodarcze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0"/>
        </w:numPr>
        <w:tabs>
          <w:tab w:val="clear" w:pos="177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boisko</w:t>
      </w:r>
      <w:r w:rsidR="00FA51C5" w:rsidRPr="00243D5F">
        <w:rPr>
          <w:sz w:val="24"/>
          <w:szCs w:val="24"/>
          <w:lang/>
        </w:rPr>
        <w:t>;</w:t>
      </w:r>
    </w:p>
    <w:p w:rsidR="00816066" w:rsidRPr="00243D5F" w:rsidRDefault="00FA51C5" w:rsidP="00904C70">
      <w:pPr>
        <w:numPr>
          <w:ilvl w:val="0"/>
          <w:numId w:val="50"/>
        </w:numPr>
        <w:tabs>
          <w:tab w:val="clear" w:pos="1770"/>
          <w:tab w:val="left" w:pos="284"/>
          <w:tab w:val="left" w:pos="426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salkę</w:t>
      </w:r>
      <w:r w:rsidR="00816066" w:rsidRPr="00243D5F">
        <w:rPr>
          <w:sz w:val="24"/>
          <w:szCs w:val="24"/>
          <w:lang/>
        </w:rPr>
        <w:t xml:space="preserve"> interneto</w:t>
      </w:r>
      <w:r w:rsidRPr="00243D5F">
        <w:rPr>
          <w:sz w:val="24"/>
          <w:szCs w:val="24"/>
          <w:lang/>
        </w:rPr>
        <w:t>wą.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FA4412" w:rsidP="00904C70">
      <w:pPr>
        <w:pStyle w:val="Nagwek5"/>
        <w:tabs>
          <w:tab w:val="left" w:pos="708"/>
        </w:tabs>
        <w:suppressAutoHyphens/>
        <w:rPr>
          <w:szCs w:val="24"/>
          <w:lang/>
        </w:rPr>
      </w:pPr>
      <w:r w:rsidRPr="00243D5F">
        <w:rPr>
          <w:szCs w:val="24"/>
          <w:lang/>
        </w:rPr>
        <w:t xml:space="preserve">Nauczyciele i inni pracownicy szkoły </w:t>
      </w:r>
    </w:p>
    <w:p w:rsidR="00586485" w:rsidRPr="00243D5F" w:rsidRDefault="00586485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podstawowy21"/>
        <w:suppressAutoHyphens/>
        <w:jc w:val="center"/>
        <w:rPr>
          <w:szCs w:val="24"/>
          <w:lang/>
        </w:rPr>
      </w:pPr>
      <w:r w:rsidRPr="00243D5F">
        <w:rPr>
          <w:szCs w:val="24"/>
          <w:lang/>
        </w:rPr>
        <w:t>§ 39</w:t>
      </w:r>
    </w:p>
    <w:p w:rsidR="00816066" w:rsidRPr="00243D5F" w:rsidRDefault="00816066" w:rsidP="00904C70">
      <w:pPr>
        <w:pStyle w:val="Tekstpodstawowy21"/>
        <w:numPr>
          <w:ilvl w:val="0"/>
          <w:numId w:val="36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W szkole zatrudnia się:</w:t>
      </w:r>
    </w:p>
    <w:p w:rsidR="00816066" w:rsidRPr="00243D5F" w:rsidRDefault="00816066" w:rsidP="00904C70">
      <w:pPr>
        <w:numPr>
          <w:ilvl w:val="0"/>
          <w:numId w:val="24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nauczycieli</w:t>
      </w:r>
      <w:r w:rsidR="003C096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4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pracowników ekonomicznych</w:t>
      </w:r>
      <w:r w:rsidR="003C096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4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pracowników administracyjnych</w:t>
      </w:r>
      <w:r w:rsidR="003C096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4"/>
        </w:numPr>
        <w:tabs>
          <w:tab w:val="clear" w:pos="1065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pracowników obsługi.</w:t>
      </w:r>
    </w:p>
    <w:p w:rsidR="00816066" w:rsidRDefault="00816066" w:rsidP="00904C70">
      <w:pPr>
        <w:pStyle w:val="Tekstpodstawowy21"/>
        <w:numPr>
          <w:ilvl w:val="0"/>
          <w:numId w:val="36"/>
        </w:numPr>
        <w:tabs>
          <w:tab w:val="left" w:pos="360"/>
        </w:tabs>
        <w:suppressAutoHyphens/>
        <w:ind w:left="0" w:firstLine="0"/>
        <w:rPr>
          <w:szCs w:val="24"/>
          <w:lang/>
        </w:rPr>
      </w:pPr>
      <w:r w:rsidRPr="00243D5F">
        <w:rPr>
          <w:szCs w:val="24"/>
          <w:lang/>
        </w:rPr>
        <w:t>Zasady zatrudnienia nauczycieli i innych pracowników, o których mowa w ust.1, określają odrębne przepisy.</w:t>
      </w:r>
    </w:p>
    <w:p w:rsidR="00FA02DD" w:rsidRPr="00243D5F" w:rsidRDefault="00FA02DD" w:rsidP="00904C70">
      <w:pPr>
        <w:pStyle w:val="Tekstpodstawowy21"/>
        <w:suppressAutoHyphens/>
        <w:rPr>
          <w:szCs w:val="24"/>
          <w:lang/>
        </w:rPr>
      </w:pPr>
    </w:p>
    <w:p w:rsidR="00816066" w:rsidRPr="00243D5F" w:rsidRDefault="00816066" w:rsidP="00904C70">
      <w:pPr>
        <w:pStyle w:val="Tekstdugiegocytatu"/>
        <w:suppressAutoHyphens/>
        <w:ind w:left="0" w:righ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40</w:t>
      </w:r>
    </w:p>
    <w:p w:rsidR="00816066" w:rsidRPr="00243D5F" w:rsidRDefault="00816066" w:rsidP="00904C70">
      <w:pPr>
        <w:pStyle w:val="Tekstpodstawowy21"/>
        <w:numPr>
          <w:ilvl w:val="0"/>
          <w:numId w:val="1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 prowadzi pracę dydaktyczno-wychowawczą i opiekuńczą oraz jest odpowiedzialny za jakość i wyniki tej pracy i bezpieczeństwo powierzonych jego opiece uczniów. W szczegó</w:t>
      </w:r>
      <w:r w:rsidRPr="00243D5F">
        <w:rPr>
          <w:szCs w:val="24"/>
          <w:lang/>
        </w:rPr>
        <w:t>l</w:t>
      </w:r>
      <w:r w:rsidRPr="00243D5F">
        <w:rPr>
          <w:szCs w:val="24"/>
          <w:lang/>
        </w:rPr>
        <w:t>ności zaś: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jest odpowiedzialny za życie, zdrowie i bezpieczeństwo uczniów powierzonych jego opiece podczas zajęć lekcyjnych, pozalekcyjnych i w</w:t>
      </w:r>
      <w:r w:rsidR="003C0963" w:rsidRPr="00243D5F">
        <w:rPr>
          <w:sz w:val="24"/>
          <w:szCs w:val="24"/>
          <w:lang/>
        </w:rPr>
        <w:t xml:space="preserve"> czasie przerw międzylekcyjnych;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rzetelnie i prawidłowo, zgodnie z posiadaną wiedzą merytoryczną i metodycz</w:t>
      </w:r>
      <w:r w:rsidR="003C0963" w:rsidRPr="00243D5F">
        <w:rPr>
          <w:sz w:val="24"/>
          <w:szCs w:val="24"/>
          <w:lang/>
        </w:rPr>
        <w:t>ną</w:t>
      </w:r>
      <w:r w:rsidR="009B4327" w:rsidRPr="00243D5F">
        <w:rPr>
          <w:color w:val="002060"/>
          <w:sz w:val="24"/>
          <w:szCs w:val="24"/>
          <w:lang/>
        </w:rPr>
        <w:t>,</w:t>
      </w:r>
      <w:r w:rsidR="003C0963" w:rsidRPr="00243D5F">
        <w:rPr>
          <w:sz w:val="24"/>
          <w:szCs w:val="24"/>
          <w:lang/>
        </w:rPr>
        <w:t xml:space="preserve"> realiz</w:t>
      </w:r>
      <w:r w:rsidR="003C0963" w:rsidRPr="00243D5F">
        <w:rPr>
          <w:sz w:val="24"/>
          <w:szCs w:val="24"/>
          <w:lang/>
        </w:rPr>
        <w:t>u</w:t>
      </w:r>
      <w:r w:rsidR="003C0963" w:rsidRPr="00243D5F">
        <w:rPr>
          <w:sz w:val="24"/>
          <w:szCs w:val="24"/>
          <w:lang/>
        </w:rPr>
        <w:t>je proces dydaktyczny;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dba o powierzoną mu salę lekcyjną i znajdujący się w niej sprzęt szkolny i pomoce dy</w:t>
      </w:r>
      <w:r w:rsidR="003C0963" w:rsidRPr="00243D5F">
        <w:rPr>
          <w:sz w:val="24"/>
          <w:szCs w:val="24"/>
          <w:lang/>
        </w:rPr>
        <w:t>daktyczno-wychowawcze;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jest zobowiązany do</w:t>
      </w:r>
      <w:r w:rsidR="00CB78F9" w:rsidRPr="00243D5F">
        <w:rPr>
          <w:sz w:val="24"/>
          <w:szCs w:val="24"/>
          <w:lang/>
        </w:rPr>
        <w:t xml:space="preserve"> obserwacji, diagnozy</w:t>
      </w:r>
      <w:r w:rsidRPr="00243D5F">
        <w:rPr>
          <w:sz w:val="24"/>
          <w:szCs w:val="24"/>
          <w:lang/>
        </w:rPr>
        <w:t xml:space="preserve"> i wspierania rozwoju psychofizycznego uczniów, ich </w:t>
      </w:r>
      <w:r w:rsidR="00CB78F9" w:rsidRPr="00243D5F">
        <w:rPr>
          <w:sz w:val="24"/>
          <w:szCs w:val="24"/>
          <w:lang/>
        </w:rPr>
        <w:t xml:space="preserve">problemów, </w:t>
      </w:r>
      <w:r w:rsidRPr="00243D5F">
        <w:rPr>
          <w:sz w:val="24"/>
          <w:szCs w:val="24"/>
          <w:lang/>
        </w:rPr>
        <w:t xml:space="preserve">zdolności oraz zainteresowań; w tym celu </w:t>
      </w:r>
      <w:r w:rsidR="00CB78F9" w:rsidRPr="00243D5F">
        <w:rPr>
          <w:sz w:val="24"/>
          <w:szCs w:val="24"/>
          <w:lang/>
        </w:rPr>
        <w:t>współpracuje z </w:t>
      </w:r>
      <w:r w:rsidRPr="00243D5F">
        <w:rPr>
          <w:sz w:val="24"/>
          <w:szCs w:val="24"/>
          <w:lang/>
        </w:rPr>
        <w:t>innymi nauczycielami, pedagogiem szk</w:t>
      </w:r>
      <w:r w:rsidR="00EF208D" w:rsidRPr="00243D5F">
        <w:rPr>
          <w:sz w:val="24"/>
          <w:szCs w:val="24"/>
          <w:lang/>
        </w:rPr>
        <w:t>olnym, szkolną służbą zdrowia, poradnią p</w:t>
      </w:r>
      <w:r w:rsidRPr="00243D5F">
        <w:rPr>
          <w:sz w:val="24"/>
          <w:szCs w:val="24"/>
          <w:lang/>
        </w:rPr>
        <w:t>s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chologicz</w:t>
      </w:r>
      <w:r w:rsidR="00EF208D" w:rsidRPr="00243D5F">
        <w:rPr>
          <w:sz w:val="24"/>
          <w:szCs w:val="24"/>
          <w:lang/>
        </w:rPr>
        <w:t>no-p</w:t>
      </w:r>
      <w:r w:rsidR="00CB78F9" w:rsidRPr="00243D5F">
        <w:rPr>
          <w:sz w:val="24"/>
          <w:szCs w:val="24"/>
          <w:lang/>
        </w:rPr>
        <w:t>edagogiczną oraz rodzicami. W uzasadnionych przypadkach zgłasza dyrekcji i radzie pedagogicznej potrzebę zorganizowania pomocy psychologiczn</w:t>
      </w:r>
      <w:r w:rsidR="00DD13A0" w:rsidRPr="00243D5F">
        <w:rPr>
          <w:sz w:val="24"/>
          <w:szCs w:val="24"/>
          <w:lang/>
        </w:rPr>
        <w:t>o-ped</w:t>
      </w:r>
      <w:r w:rsidR="00DD13A0" w:rsidRPr="00243D5F">
        <w:rPr>
          <w:sz w:val="24"/>
          <w:szCs w:val="24"/>
          <w:lang/>
        </w:rPr>
        <w:t>a</w:t>
      </w:r>
      <w:r w:rsidR="00DD13A0" w:rsidRPr="00243D5F">
        <w:rPr>
          <w:sz w:val="24"/>
          <w:szCs w:val="24"/>
          <w:lang/>
        </w:rPr>
        <w:t>gogicznej</w:t>
      </w:r>
      <w:r w:rsidR="00A87FC5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shd w:val="clear" w:color="auto" w:fill="FFFFFF"/>
          <w:lang/>
        </w:rPr>
      </w:pPr>
      <w:r w:rsidRPr="00243D5F">
        <w:rPr>
          <w:sz w:val="24"/>
          <w:szCs w:val="24"/>
          <w:shd w:val="clear" w:color="auto" w:fill="FFFFFF"/>
          <w:lang/>
        </w:rPr>
        <w:t xml:space="preserve">nauczyciel ma obowiązek </w:t>
      </w:r>
      <w:r w:rsidR="00D47966" w:rsidRPr="00243D5F">
        <w:rPr>
          <w:sz w:val="24"/>
          <w:szCs w:val="24"/>
          <w:shd w:val="clear" w:color="auto" w:fill="FFFFFF"/>
          <w:lang/>
        </w:rPr>
        <w:t>udzielania pomocy psychologiczno-pedagogicznej (uczniowi objętemu taką pomocą)</w:t>
      </w:r>
      <w:r w:rsidR="00A87FC5" w:rsidRPr="00243D5F">
        <w:rPr>
          <w:sz w:val="24"/>
          <w:szCs w:val="24"/>
          <w:shd w:val="clear" w:color="auto" w:fill="FFFFFF"/>
          <w:lang/>
        </w:rPr>
        <w:t>,</w:t>
      </w:r>
      <w:r w:rsidR="00D47966" w:rsidRPr="00243D5F">
        <w:rPr>
          <w:sz w:val="24"/>
          <w:szCs w:val="24"/>
          <w:shd w:val="clear" w:color="auto" w:fill="FFFFFF"/>
          <w:lang/>
        </w:rPr>
        <w:t xml:space="preserve"> zgodnie ze wskazaniami </w:t>
      </w:r>
      <w:r w:rsidRPr="00243D5F">
        <w:rPr>
          <w:sz w:val="24"/>
          <w:szCs w:val="24"/>
          <w:shd w:val="clear" w:color="auto" w:fill="FFFFFF"/>
          <w:lang/>
        </w:rPr>
        <w:t>zawar</w:t>
      </w:r>
      <w:r w:rsidR="00D47966" w:rsidRPr="00243D5F">
        <w:rPr>
          <w:sz w:val="24"/>
          <w:szCs w:val="24"/>
          <w:shd w:val="clear" w:color="auto" w:fill="FFFFFF"/>
          <w:lang/>
        </w:rPr>
        <w:t>tymi</w:t>
      </w:r>
      <w:r w:rsidRPr="00243D5F">
        <w:rPr>
          <w:sz w:val="24"/>
          <w:szCs w:val="24"/>
          <w:shd w:val="clear" w:color="auto" w:fill="FFFFFF"/>
          <w:lang/>
        </w:rPr>
        <w:t xml:space="preserve"> w </w:t>
      </w:r>
      <w:r w:rsidR="00D47966" w:rsidRPr="00243D5F">
        <w:rPr>
          <w:sz w:val="24"/>
          <w:szCs w:val="24"/>
          <w:shd w:val="clear" w:color="auto" w:fill="FFFFFF"/>
          <w:lang/>
        </w:rPr>
        <w:t>opinii</w:t>
      </w:r>
      <w:r w:rsidR="00A87FC5" w:rsidRPr="00243D5F">
        <w:rPr>
          <w:sz w:val="24"/>
          <w:szCs w:val="24"/>
          <w:shd w:val="clear" w:color="auto" w:fill="FFFFFF"/>
          <w:lang/>
        </w:rPr>
        <w:t xml:space="preserve"> poradni p</w:t>
      </w:r>
      <w:r w:rsidRPr="00243D5F">
        <w:rPr>
          <w:sz w:val="24"/>
          <w:szCs w:val="24"/>
          <w:shd w:val="clear" w:color="auto" w:fill="FFFFFF"/>
          <w:lang/>
        </w:rPr>
        <w:t>sycholo</w:t>
      </w:r>
      <w:r w:rsidR="00A87FC5" w:rsidRPr="00243D5F">
        <w:rPr>
          <w:sz w:val="24"/>
          <w:szCs w:val="24"/>
          <w:shd w:val="clear" w:color="auto" w:fill="FFFFFF"/>
          <w:lang/>
        </w:rPr>
        <w:t>giczno-p</w:t>
      </w:r>
      <w:r w:rsidRPr="00243D5F">
        <w:rPr>
          <w:sz w:val="24"/>
          <w:szCs w:val="24"/>
          <w:shd w:val="clear" w:color="auto" w:fill="FFFFFF"/>
          <w:lang/>
        </w:rPr>
        <w:t>edagogicznej</w:t>
      </w:r>
      <w:r w:rsidR="00D47966" w:rsidRPr="00243D5F">
        <w:rPr>
          <w:sz w:val="24"/>
          <w:szCs w:val="24"/>
          <w:shd w:val="clear" w:color="auto" w:fill="FFFFFF"/>
          <w:lang/>
        </w:rPr>
        <w:t xml:space="preserve"> oraz w</w:t>
      </w:r>
      <w:r w:rsidR="00D6200A" w:rsidRPr="00243D5F">
        <w:rPr>
          <w:sz w:val="24"/>
          <w:szCs w:val="24"/>
          <w:shd w:val="clear" w:color="auto" w:fill="FFFFFF"/>
          <w:lang/>
        </w:rPr>
        <w:t xml:space="preserve"> Indywidualnym Programie Edukacyjno-Terapeutycznym.</w:t>
      </w:r>
      <w:r w:rsidR="00FA02DD">
        <w:rPr>
          <w:sz w:val="24"/>
          <w:szCs w:val="24"/>
          <w:shd w:val="clear" w:color="auto" w:fill="FFFFFF"/>
          <w:lang/>
        </w:rPr>
        <w:t xml:space="preserve"> </w:t>
      </w:r>
      <w:r w:rsidR="00D47966" w:rsidRPr="00243D5F">
        <w:rPr>
          <w:sz w:val="24"/>
          <w:szCs w:val="24"/>
          <w:shd w:val="clear" w:color="auto" w:fill="FFFFFF"/>
          <w:lang/>
        </w:rPr>
        <w:t>Nauczyciel jest zobowiązany dostosować wymagania edukacyjne do indywidualnych potrzeb psychofizycznych i edukacyjnych ucznia, u k</w:t>
      </w:r>
      <w:r w:rsidR="00586485" w:rsidRPr="00243D5F">
        <w:rPr>
          <w:sz w:val="24"/>
          <w:szCs w:val="24"/>
          <w:shd w:val="clear" w:color="auto" w:fill="FFFFFF"/>
          <w:lang/>
        </w:rPr>
        <w:t>tórego stwierdzono zaburzenia i </w:t>
      </w:r>
      <w:r w:rsidR="00D47966" w:rsidRPr="00243D5F">
        <w:rPr>
          <w:sz w:val="24"/>
          <w:szCs w:val="24"/>
          <w:shd w:val="clear" w:color="auto" w:fill="FFFFFF"/>
          <w:lang/>
        </w:rPr>
        <w:t>odchylenia rozwojowe, specyficzne trudności w uczeniu się uniemożliwiające sprost</w:t>
      </w:r>
      <w:r w:rsidR="00D47966" w:rsidRPr="00243D5F">
        <w:rPr>
          <w:sz w:val="24"/>
          <w:szCs w:val="24"/>
          <w:shd w:val="clear" w:color="auto" w:fill="FFFFFF"/>
          <w:lang/>
        </w:rPr>
        <w:t>a</w:t>
      </w:r>
      <w:r w:rsidR="00D47966" w:rsidRPr="00243D5F">
        <w:rPr>
          <w:sz w:val="24"/>
          <w:szCs w:val="24"/>
          <w:shd w:val="clear" w:color="auto" w:fill="FFFFFF"/>
          <w:lang/>
        </w:rPr>
        <w:t>nie tym wymaganiom. Nauczyciel</w:t>
      </w:r>
      <w:r w:rsidR="004A2D19" w:rsidRPr="00243D5F">
        <w:rPr>
          <w:sz w:val="24"/>
          <w:szCs w:val="24"/>
          <w:shd w:val="clear" w:color="auto" w:fill="FFFFFF"/>
          <w:lang/>
        </w:rPr>
        <w:t xml:space="preserve"> </w:t>
      </w:r>
      <w:r w:rsidR="00D47966" w:rsidRPr="00243D5F">
        <w:rPr>
          <w:sz w:val="24"/>
          <w:szCs w:val="24"/>
          <w:shd w:val="clear" w:color="auto" w:fill="FFFFFF"/>
          <w:lang/>
        </w:rPr>
        <w:t>jest obowiązany indywidualizować pracę z uczniem na obowiązkowych i dodatkowych zajęciach edukacyjnych, odpowiednio do jego p</w:t>
      </w:r>
      <w:r w:rsidR="00D47966" w:rsidRPr="00243D5F">
        <w:rPr>
          <w:sz w:val="24"/>
          <w:szCs w:val="24"/>
          <w:shd w:val="clear" w:color="auto" w:fill="FFFFFF"/>
          <w:lang/>
        </w:rPr>
        <w:t>o</w:t>
      </w:r>
      <w:r w:rsidR="00D47966" w:rsidRPr="00243D5F">
        <w:rPr>
          <w:sz w:val="24"/>
          <w:szCs w:val="24"/>
          <w:shd w:val="clear" w:color="auto" w:fill="FFFFFF"/>
          <w:lang/>
        </w:rPr>
        <w:t>trzeb</w:t>
      </w:r>
      <w:r w:rsidR="003C0963" w:rsidRPr="00243D5F">
        <w:rPr>
          <w:sz w:val="24"/>
          <w:szCs w:val="24"/>
          <w:shd w:val="clear" w:color="auto" w:fill="FFFFFF"/>
          <w:lang/>
        </w:rPr>
        <w:t>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zachowuje bezstronność i obiektywizm w ocenie uczni</w:t>
      </w:r>
      <w:r w:rsidR="00A87FC5" w:rsidRPr="00243D5F">
        <w:rPr>
          <w:sz w:val="24"/>
          <w:szCs w:val="24"/>
          <w:lang/>
        </w:rPr>
        <w:t>ów i sprawiedliwie ich traktuje</w:t>
      </w:r>
      <w:r w:rsidR="00A87FC5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5"/>
        </w:numPr>
        <w:tabs>
          <w:tab w:val="clear" w:pos="106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doskonali swoje umiejętności dydaktyczne i podnosi poziom swojej wiedzy merytoryc</w:t>
      </w:r>
      <w:r w:rsidRPr="00243D5F">
        <w:rPr>
          <w:sz w:val="24"/>
          <w:szCs w:val="24"/>
          <w:lang/>
        </w:rPr>
        <w:t>z</w:t>
      </w:r>
      <w:r w:rsidRPr="00243D5F">
        <w:rPr>
          <w:sz w:val="24"/>
          <w:szCs w:val="24"/>
          <w:lang/>
        </w:rPr>
        <w:t>nej poprzez uczest</w:t>
      </w:r>
      <w:r w:rsidR="003C0963" w:rsidRPr="00243D5F">
        <w:rPr>
          <w:sz w:val="24"/>
          <w:szCs w:val="24"/>
          <w:lang/>
        </w:rPr>
        <w:t>nictwo w doskonaleniu zawodowym</w:t>
      </w:r>
      <w:r w:rsidR="0087170C">
        <w:rPr>
          <w:color w:val="FF0000"/>
          <w:sz w:val="24"/>
          <w:szCs w:val="24"/>
          <w:lang/>
        </w:rPr>
        <w:t>, zgodnie z potrzebami Szkoły</w:t>
      </w:r>
      <w:r w:rsidR="003C0963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pStyle w:val="Tekstpodstawowy21"/>
        <w:numPr>
          <w:ilvl w:val="0"/>
          <w:numId w:val="1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 xml:space="preserve">Obowiązkiem nauczyciela przedmiotu jest, w terminie na </w:t>
      </w:r>
      <w:r w:rsidR="003C0963" w:rsidRPr="00243D5F">
        <w:rPr>
          <w:szCs w:val="24"/>
          <w:lang/>
        </w:rPr>
        <w:t>4</w:t>
      </w:r>
      <w:r w:rsidRPr="00243D5F">
        <w:rPr>
          <w:szCs w:val="24"/>
          <w:lang/>
        </w:rPr>
        <w:t xml:space="preserve"> </w:t>
      </w:r>
      <w:r w:rsidR="00FA02DD" w:rsidRPr="00243D5F">
        <w:rPr>
          <w:szCs w:val="24"/>
          <w:lang/>
        </w:rPr>
        <w:t>tygodnie przed</w:t>
      </w:r>
      <w:r w:rsidRPr="00243D5F">
        <w:rPr>
          <w:szCs w:val="24"/>
          <w:lang/>
        </w:rPr>
        <w:t xml:space="preserve"> klasyfikacją, powia</w:t>
      </w:r>
      <w:r w:rsidR="003C0963" w:rsidRPr="00243D5F">
        <w:rPr>
          <w:szCs w:val="24"/>
          <w:lang/>
        </w:rPr>
        <w:t xml:space="preserve">domienie </w:t>
      </w:r>
      <w:r w:rsidR="00A87FC5" w:rsidRPr="00243D5F">
        <w:rPr>
          <w:szCs w:val="24"/>
          <w:lang/>
        </w:rPr>
        <w:t>wychowawcy</w:t>
      </w:r>
      <w:r w:rsidRPr="00243D5F">
        <w:rPr>
          <w:szCs w:val="24"/>
          <w:lang/>
        </w:rPr>
        <w:t xml:space="preserve"> </w:t>
      </w:r>
      <w:r w:rsidR="003C0963" w:rsidRPr="00243D5F">
        <w:rPr>
          <w:szCs w:val="24"/>
          <w:lang/>
        </w:rPr>
        <w:t xml:space="preserve">oddziału </w:t>
      </w:r>
      <w:r w:rsidRPr="00243D5F">
        <w:rPr>
          <w:szCs w:val="24"/>
          <w:lang/>
        </w:rPr>
        <w:t>o grożących ocena</w:t>
      </w:r>
      <w:r w:rsidR="00A87FC5" w:rsidRPr="00243D5F">
        <w:rPr>
          <w:szCs w:val="24"/>
          <w:lang/>
        </w:rPr>
        <w:t xml:space="preserve">ch niedostatecznych z </w:t>
      </w:r>
      <w:r w:rsidR="00A87FC5" w:rsidRPr="00243D5F">
        <w:rPr>
          <w:color w:val="002060"/>
          <w:szCs w:val="24"/>
          <w:lang/>
        </w:rPr>
        <w:t xml:space="preserve">tego </w:t>
      </w:r>
      <w:r w:rsidR="00A87FC5" w:rsidRPr="00243D5F">
        <w:rPr>
          <w:szCs w:val="24"/>
          <w:lang/>
        </w:rPr>
        <w:t>przedmiot</w:t>
      </w:r>
      <w:r w:rsidR="00A87FC5" w:rsidRPr="00243D5F">
        <w:rPr>
          <w:color w:val="002060"/>
          <w:szCs w:val="24"/>
          <w:lang/>
        </w:rPr>
        <w:t>u;</w:t>
      </w:r>
    </w:p>
    <w:p w:rsidR="00816066" w:rsidRDefault="00816066" w:rsidP="00904C70">
      <w:pPr>
        <w:pStyle w:val="Tekstpodstawowy21"/>
        <w:numPr>
          <w:ilvl w:val="0"/>
          <w:numId w:val="1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 ma obowiązek przestrzegać przepisów o bezpieczeństwie i higienie pracy, szczególnie w czasie lekcji wychowania fizycznego, zawodów sportowych i uprawiania turystyki.</w:t>
      </w:r>
    </w:p>
    <w:p w:rsidR="00FA02DD" w:rsidRPr="00FA02DD" w:rsidRDefault="00FA02DD" w:rsidP="00904C70">
      <w:pPr>
        <w:numPr>
          <w:ilvl w:val="0"/>
          <w:numId w:val="16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color w:val="FF0000"/>
          <w:sz w:val="24"/>
          <w:szCs w:val="24"/>
        </w:rPr>
      </w:pPr>
      <w:r w:rsidRPr="008F42B8">
        <w:rPr>
          <w:color w:val="FF0000"/>
          <w:sz w:val="24"/>
          <w:szCs w:val="24"/>
        </w:rPr>
        <w:t>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41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Podczas sprawowania opieki nad uczniami poza terenem szkoły obowiązują zasady: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przy wyjściu (wyjeździe) z uczniami poza teren szkolny w obrębie tej samej miejscow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ści powinien być zapewniony przynajmn</w:t>
      </w:r>
      <w:r w:rsidR="003C0963" w:rsidRPr="00243D5F">
        <w:rPr>
          <w:sz w:val="24"/>
          <w:szCs w:val="24"/>
          <w:lang/>
        </w:rPr>
        <w:t>iej jeden opiekun na 30 uczniów;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przy korzystaniu z miejskich środków lokomocji opieka powinna być zwiększona</w:t>
      </w:r>
      <w:r w:rsidR="00A87FC5" w:rsidRPr="00243D5F">
        <w:rPr>
          <w:sz w:val="24"/>
          <w:szCs w:val="24"/>
          <w:lang/>
        </w:rPr>
        <w:t>, zależnie</w:t>
      </w:r>
      <w:r w:rsidR="003C0963" w:rsidRPr="00243D5F">
        <w:rPr>
          <w:sz w:val="24"/>
          <w:szCs w:val="24"/>
          <w:lang/>
        </w:rPr>
        <w:t xml:space="preserve"> od odległości i wieku uczniów;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przy wyjściu (wyjeźdz</w:t>
      </w:r>
      <w:r w:rsidR="00884E5B" w:rsidRPr="00243D5F">
        <w:rPr>
          <w:sz w:val="24"/>
          <w:szCs w:val="24"/>
          <w:lang/>
        </w:rPr>
        <w:t>ie) z uczniami poza miejscowość</w:t>
      </w:r>
      <w:r w:rsidRPr="00243D5F">
        <w:rPr>
          <w:sz w:val="24"/>
          <w:szCs w:val="24"/>
          <w:lang/>
        </w:rPr>
        <w:t>,</w:t>
      </w:r>
      <w:r w:rsidR="00375400" w:rsidRPr="00243D5F">
        <w:rPr>
          <w:sz w:val="24"/>
          <w:szCs w:val="24"/>
          <w:lang/>
        </w:rPr>
        <w:t xml:space="preserve"> </w:t>
      </w:r>
      <w:r w:rsidR="00A87FC5" w:rsidRPr="00243D5F">
        <w:rPr>
          <w:sz w:val="24"/>
          <w:szCs w:val="24"/>
          <w:lang/>
        </w:rPr>
        <w:t xml:space="preserve">w której znajduje się siedziba </w:t>
      </w:r>
      <w:r w:rsidRPr="00243D5F">
        <w:rPr>
          <w:sz w:val="24"/>
          <w:szCs w:val="24"/>
          <w:lang/>
        </w:rPr>
        <w:t xml:space="preserve"> szkoły, powinien być zapewni</w:t>
      </w:r>
      <w:r w:rsidR="00375400" w:rsidRPr="00243D5F">
        <w:rPr>
          <w:sz w:val="24"/>
          <w:szCs w:val="24"/>
          <w:lang/>
        </w:rPr>
        <w:t>ony jeden opiekun na 15 uczniów;</w:t>
      </w:r>
      <w:r w:rsidR="003C0963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opiekun wycieczki musi mieć przy sobie kartę wycieczki oraz listę uczestników z nume</w:t>
      </w:r>
      <w:r w:rsidR="003C0963" w:rsidRPr="00243D5F">
        <w:rPr>
          <w:sz w:val="24"/>
          <w:szCs w:val="24"/>
          <w:lang/>
        </w:rPr>
        <w:t>rem polisy ubezpiecz</w:t>
      </w:r>
      <w:r w:rsidR="003C0963" w:rsidRPr="00243D5F">
        <w:rPr>
          <w:sz w:val="24"/>
          <w:szCs w:val="24"/>
          <w:lang/>
        </w:rPr>
        <w:t>e</w:t>
      </w:r>
      <w:r w:rsidR="003C0963" w:rsidRPr="00243D5F">
        <w:rPr>
          <w:sz w:val="24"/>
          <w:szCs w:val="24"/>
          <w:lang/>
        </w:rPr>
        <w:t>niowej;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opiekun wycieczki obowiązany jest sprawdzać stan liczbowy przed wyruszeniem z każdego miejsca pobytu, w czasie zwiedzania, przejazdu oraz po przybyciu do punktu doce</w:t>
      </w:r>
      <w:r w:rsidR="003C0963" w:rsidRPr="00243D5F">
        <w:rPr>
          <w:sz w:val="24"/>
          <w:szCs w:val="24"/>
          <w:lang/>
        </w:rPr>
        <w:t>lowego;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zabrania się prowadzenia wycieczek podc</w:t>
      </w:r>
      <w:r w:rsidR="003C0963" w:rsidRPr="00243D5F">
        <w:rPr>
          <w:sz w:val="24"/>
          <w:szCs w:val="24"/>
          <w:lang/>
        </w:rPr>
        <w:t>zas burzy, śnieżycy i gołoledzi;</w:t>
      </w:r>
    </w:p>
    <w:p w:rsidR="00816066" w:rsidRPr="00243D5F" w:rsidRDefault="00816066" w:rsidP="00904C70">
      <w:pPr>
        <w:numPr>
          <w:ilvl w:val="0"/>
          <w:numId w:val="4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 xml:space="preserve">na wycieczce turystyki kwalifikowanej opiekę sprawować powinna </w:t>
      </w:r>
      <w:r w:rsidR="00375400" w:rsidRPr="00243D5F">
        <w:rPr>
          <w:sz w:val="24"/>
          <w:szCs w:val="24"/>
          <w:lang/>
        </w:rPr>
        <w:t xml:space="preserve">jedna </w:t>
      </w:r>
      <w:r w:rsidRPr="00243D5F">
        <w:rPr>
          <w:sz w:val="24"/>
          <w:szCs w:val="24"/>
          <w:lang/>
        </w:rPr>
        <w:t>osoba dorosła na grupę 10 uczniów.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42</w:t>
      </w:r>
    </w:p>
    <w:p w:rsidR="00586485" w:rsidRPr="00243D5F" w:rsidRDefault="00586485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podstawowy21"/>
        <w:numPr>
          <w:ilvl w:val="0"/>
          <w:numId w:val="38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Nauczyciele tworzą następujące zespoły przedmiotowe:</w:t>
      </w:r>
    </w:p>
    <w:p w:rsidR="00816066" w:rsidRDefault="0087170C" w:rsidP="00904C70">
      <w:pPr>
        <w:suppressAutoHyphens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1)</w:t>
      </w:r>
      <w:r w:rsidR="00816066" w:rsidRPr="00243D5F">
        <w:rPr>
          <w:sz w:val="24"/>
          <w:szCs w:val="24"/>
          <w:lang/>
        </w:rPr>
        <w:t xml:space="preserve"> zespół I</w:t>
      </w:r>
      <w:r w:rsidR="00816066" w:rsidRPr="00243D5F">
        <w:rPr>
          <w:sz w:val="24"/>
          <w:szCs w:val="24"/>
          <w:lang/>
        </w:rPr>
        <w:tab/>
        <w:t>- język polski, wiedza o kulturze</w:t>
      </w:r>
      <w:r w:rsidR="005B4970">
        <w:rPr>
          <w:sz w:val="24"/>
          <w:szCs w:val="24"/>
          <w:lang/>
        </w:rPr>
        <w:t>, filozofia, biblioteka</w:t>
      </w:r>
      <w:r w:rsidR="00884E5B" w:rsidRPr="00243D5F">
        <w:rPr>
          <w:sz w:val="24"/>
          <w:szCs w:val="24"/>
          <w:lang/>
        </w:rPr>
        <w:t>;</w:t>
      </w:r>
    </w:p>
    <w:p w:rsidR="005B4970" w:rsidRPr="00243D5F" w:rsidRDefault="005B4970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2)zespół II</w:t>
      </w:r>
      <w:r>
        <w:rPr>
          <w:sz w:val="24"/>
          <w:szCs w:val="24"/>
          <w:lang/>
        </w:rPr>
        <w:tab/>
        <w:t>-</w:t>
      </w:r>
      <w:r w:rsidRPr="005B4970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historia, wiedza o społeczeństwie</w:t>
      </w:r>
      <w:r>
        <w:rPr>
          <w:sz w:val="24"/>
          <w:szCs w:val="24"/>
          <w:lang/>
        </w:rPr>
        <w:t>, edukacja prawna;</w:t>
      </w:r>
    </w:p>
    <w:p w:rsidR="00816066" w:rsidRPr="00243D5F" w:rsidRDefault="005B4970" w:rsidP="00904C70">
      <w:pPr>
        <w:suppressAutoHyphens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3</w:t>
      </w:r>
      <w:r w:rsidR="0087170C" w:rsidRPr="0087170C">
        <w:rPr>
          <w:color w:val="FF0000"/>
          <w:sz w:val="24"/>
          <w:szCs w:val="24"/>
          <w:lang/>
        </w:rPr>
        <w:t>)</w:t>
      </w:r>
      <w:r w:rsidR="00816066" w:rsidRPr="00243D5F">
        <w:rPr>
          <w:sz w:val="24"/>
          <w:szCs w:val="24"/>
          <w:lang/>
        </w:rPr>
        <w:t xml:space="preserve"> zespół II</w:t>
      </w:r>
      <w:r w:rsidR="00816066" w:rsidRPr="00243D5F">
        <w:rPr>
          <w:sz w:val="24"/>
          <w:szCs w:val="24"/>
          <w:lang/>
        </w:rPr>
        <w:tab/>
        <w:t>- matematyka, informatyka</w:t>
      </w:r>
      <w:r w:rsidR="00884E5B" w:rsidRPr="00243D5F">
        <w:rPr>
          <w:sz w:val="24"/>
          <w:szCs w:val="24"/>
          <w:lang/>
        </w:rPr>
        <w:t>, fizyka;</w:t>
      </w:r>
      <w:r w:rsidR="00816066" w:rsidRPr="00243D5F">
        <w:rPr>
          <w:sz w:val="24"/>
          <w:szCs w:val="24"/>
          <w:lang/>
        </w:rPr>
        <w:t xml:space="preserve"> </w:t>
      </w:r>
    </w:p>
    <w:p w:rsidR="00816066" w:rsidRPr="00243D5F" w:rsidRDefault="005B4970" w:rsidP="00904C70">
      <w:pPr>
        <w:suppressAutoHyphens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4</w:t>
      </w:r>
      <w:r w:rsidR="0087170C" w:rsidRPr="0087170C">
        <w:rPr>
          <w:color w:val="FF0000"/>
          <w:sz w:val="24"/>
          <w:szCs w:val="24"/>
          <w:lang/>
        </w:rPr>
        <w:t>)</w:t>
      </w:r>
      <w:r w:rsidR="0087170C">
        <w:rPr>
          <w:sz w:val="24"/>
          <w:szCs w:val="24"/>
          <w:lang/>
        </w:rPr>
        <w:t xml:space="preserve"> z</w:t>
      </w:r>
      <w:r w:rsidR="00816066" w:rsidRPr="00243D5F">
        <w:rPr>
          <w:sz w:val="24"/>
          <w:szCs w:val="24"/>
          <w:lang/>
        </w:rPr>
        <w:t>espół III</w:t>
      </w:r>
      <w:r w:rsidR="00816066" w:rsidRPr="00243D5F">
        <w:rPr>
          <w:sz w:val="24"/>
          <w:szCs w:val="24"/>
          <w:lang/>
        </w:rPr>
        <w:tab/>
        <w:t>- języki obce</w:t>
      </w:r>
      <w:r w:rsidR="00F51F6A" w:rsidRPr="00243D5F">
        <w:rPr>
          <w:sz w:val="24"/>
          <w:szCs w:val="24"/>
          <w:lang/>
        </w:rPr>
        <w:t xml:space="preserve"> nowożytne i łacina;</w:t>
      </w:r>
    </w:p>
    <w:p w:rsidR="00816066" w:rsidRPr="00243D5F" w:rsidRDefault="005B4970" w:rsidP="00904C70">
      <w:pPr>
        <w:suppressAutoHyphens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5</w:t>
      </w:r>
      <w:r w:rsidR="0087170C" w:rsidRPr="0087170C">
        <w:rPr>
          <w:color w:val="FF0000"/>
          <w:sz w:val="24"/>
          <w:szCs w:val="24"/>
          <w:lang/>
        </w:rPr>
        <w:t>)</w:t>
      </w:r>
      <w:r w:rsidR="00816066" w:rsidRPr="00243D5F">
        <w:rPr>
          <w:sz w:val="24"/>
          <w:szCs w:val="24"/>
          <w:lang/>
        </w:rPr>
        <w:t xml:space="preserve"> zespół IV</w:t>
      </w:r>
      <w:r w:rsidR="00816066" w:rsidRPr="00243D5F">
        <w:rPr>
          <w:sz w:val="24"/>
          <w:szCs w:val="24"/>
          <w:lang/>
        </w:rPr>
        <w:tab/>
        <w:t xml:space="preserve">- wychowanie fizyczne, </w:t>
      </w:r>
      <w:r w:rsidR="00375400" w:rsidRPr="00243D5F">
        <w:rPr>
          <w:sz w:val="24"/>
          <w:szCs w:val="24"/>
          <w:lang/>
        </w:rPr>
        <w:t>edukacja dla bezpieczeństwa;</w:t>
      </w:r>
    </w:p>
    <w:p w:rsidR="00816066" w:rsidRPr="00243D5F" w:rsidRDefault="005B4970" w:rsidP="00904C70">
      <w:pPr>
        <w:suppressAutoHyphens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6</w:t>
      </w:r>
      <w:r w:rsidR="0087170C" w:rsidRPr="0087170C">
        <w:rPr>
          <w:color w:val="FF0000"/>
          <w:sz w:val="24"/>
          <w:szCs w:val="24"/>
          <w:lang/>
        </w:rPr>
        <w:t>)</w:t>
      </w:r>
      <w:r w:rsidR="00816066" w:rsidRPr="00243D5F">
        <w:rPr>
          <w:sz w:val="24"/>
          <w:szCs w:val="24"/>
          <w:lang/>
        </w:rPr>
        <w:t xml:space="preserve"> zespół V</w:t>
      </w:r>
      <w:r w:rsidR="00816066" w:rsidRPr="00243D5F">
        <w:rPr>
          <w:sz w:val="24"/>
          <w:szCs w:val="24"/>
          <w:lang/>
        </w:rPr>
        <w:tab/>
        <w:t>- geografia, biologia, chemia, podstawy przedsiębiorczości</w:t>
      </w:r>
      <w:r w:rsidR="00884E5B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pStyle w:val="Tekstpodstawowy21"/>
        <w:numPr>
          <w:ilvl w:val="0"/>
          <w:numId w:val="38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Zespoły przedmiotowe mają następujące cele i zadania: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organizują współpracę nauczycieli należących do zespołów</w:t>
      </w:r>
      <w:r w:rsidR="00375400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celu uzgodnienia sposobów realizacji programów nauczania i korelacj</w:t>
      </w:r>
      <w:r w:rsidR="00884E5B" w:rsidRPr="00243D5F">
        <w:rPr>
          <w:sz w:val="24"/>
          <w:szCs w:val="24"/>
          <w:lang/>
        </w:rPr>
        <w:t>i treści przedmiotów pokrewnych;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</w:t>
      </w:r>
      <w:r w:rsidR="00884E5B" w:rsidRPr="00243D5F">
        <w:rPr>
          <w:sz w:val="24"/>
          <w:szCs w:val="24"/>
          <w:lang/>
        </w:rPr>
        <w:t>wują szkolne programy nauczania;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zatwierdzają do realizacji programy nauczania spośród programów </w:t>
      </w:r>
      <w:r w:rsidR="00884E5B" w:rsidRPr="00243D5F">
        <w:rPr>
          <w:sz w:val="24"/>
          <w:szCs w:val="24"/>
          <w:lang/>
        </w:rPr>
        <w:t>alternatywnych;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opracowują szczegó</w:t>
      </w:r>
      <w:r w:rsidR="00884E5B" w:rsidRPr="00243D5F">
        <w:rPr>
          <w:sz w:val="24"/>
          <w:szCs w:val="24"/>
          <w:lang/>
        </w:rPr>
        <w:t>łowe kryteria oceniania uczniów;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opracowują metody badań wyników nauczania (przy współpracy z doradcami-metodykami),</w:t>
      </w:r>
      <w:r w:rsidR="00884E5B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organizują formy pomocy dla nauczycieli rozpoczynających prace w z</w:t>
      </w:r>
      <w:r w:rsidRPr="00243D5F">
        <w:rPr>
          <w:sz w:val="24"/>
          <w:szCs w:val="24"/>
          <w:lang/>
        </w:rPr>
        <w:t>a</w:t>
      </w:r>
      <w:r w:rsidR="00884E5B" w:rsidRPr="00243D5F">
        <w:rPr>
          <w:sz w:val="24"/>
          <w:szCs w:val="24"/>
          <w:lang/>
        </w:rPr>
        <w:t>wodzie;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współpracują ze sobą w organiz</w:t>
      </w:r>
      <w:r w:rsidR="00884E5B" w:rsidRPr="00243D5F">
        <w:rPr>
          <w:sz w:val="24"/>
          <w:szCs w:val="24"/>
          <w:lang/>
        </w:rPr>
        <w:t>owaniu pracowni przedmiotowych;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włączają się w prace ośrodka metodycz</w:t>
      </w:r>
      <w:r w:rsidR="00884E5B" w:rsidRPr="00243D5F">
        <w:rPr>
          <w:sz w:val="24"/>
          <w:szCs w:val="24"/>
          <w:lang/>
        </w:rPr>
        <w:t>nego nad postępem pedagogicznym;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współpracują z biblioteką pedagogiczną i szkolną; prezentują i omawiają znaczące pozycje dotyczące p</w:t>
      </w:r>
      <w:r w:rsidR="00884E5B" w:rsidRPr="00243D5F">
        <w:rPr>
          <w:sz w:val="24"/>
          <w:szCs w:val="24"/>
          <w:lang/>
        </w:rPr>
        <w:t>sychologii i metodyki nauczania;</w:t>
      </w:r>
    </w:p>
    <w:p w:rsidR="00816066" w:rsidRPr="00243D5F" w:rsidRDefault="00816066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zatwierdzają zestawy zadań dla uczniów, którzy chcą poprawić ocenę roczną z przed</w:t>
      </w:r>
      <w:r w:rsidR="00375400" w:rsidRPr="00243D5F">
        <w:rPr>
          <w:color w:val="002060"/>
          <w:sz w:val="24"/>
          <w:szCs w:val="24"/>
          <w:lang/>
        </w:rPr>
        <w:t>-</w:t>
      </w:r>
      <w:r w:rsidRPr="00243D5F">
        <w:rPr>
          <w:sz w:val="24"/>
          <w:szCs w:val="24"/>
          <w:lang/>
        </w:rPr>
        <w:t xml:space="preserve"> m</w:t>
      </w:r>
      <w:r w:rsidR="00A611FF" w:rsidRPr="00243D5F">
        <w:rPr>
          <w:sz w:val="24"/>
          <w:szCs w:val="24"/>
          <w:lang/>
        </w:rPr>
        <w:t>iotu na wyższą niż przewidywana;</w:t>
      </w:r>
    </w:p>
    <w:p w:rsidR="00A611FF" w:rsidRDefault="00A611FF" w:rsidP="00904C70">
      <w:pPr>
        <w:numPr>
          <w:ilvl w:val="0"/>
          <w:numId w:val="6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dokonują wyboru podręczników i materiałów edukacyjnych obowiązujących we wszystkich oddziałach danego rocznika przez cały cykl edukacyjny oraz materiałów ćwiczeniowych na dany rok szkolny.</w:t>
      </w:r>
    </w:p>
    <w:p w:rsidR="00DF7D34" w:rsidRPr="00243D5F" w:rsidRDefault="00DF7D34" w:rsidP="00904C70">
      <w:pPr>
        <w:tabs>
          <w:tab w:val="left" w:pos="1068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podstawowywcity21"/>
        <w:suppressAutoHyphens/>
        <w:ind w:left="0" w:firstLine="0"/>
        <w:jc w:val="center"/>
        <w:rPr>
          <w:szCs w:val="24"/>
          <w:lang/>
        </w:rPr>
      </w:pPr>
      <w:r w:rsidRPr="00243D5F">
        <w:rPr>
          <w:szCs w:val="24"/>
          <w:lang/>
        </w:rPr>
        <w:t>§ 43</w:t>
      </w:r>
    </w:p>
    <w:p w:rsidR="00586485" w:rsidRPr="00243D5F" w:rsidRDefault="00586485" w:rsidP="00904C70">
      <w:pPr>
        <w:pStyle w:val="Tekstpodstawowywcity21"/>
        <w:suppressAutoHyphens/>
        <w:ind w:left="0" w:firstLine="0"/>
        <w:jc w:val="center"/>
        <w:rPr>
          <w:szCs w:val="24"/>
          <w:lang/>
        </w:rPr>
      </w:pPr>
    </w:p>
    <w:p w:rsidR="00816066" w:rsidRPr="00243D5F" w:rsidRDefault="00816066" w:rsidP="00904C70">
      <w:pPr>
        <w:pStyle w:val="Tekstpodstawowywcity21"/>
        <w:numPr>
          <w:ilvl w:val="0"/>
          <w:numId w:val="30"/>
        </w:numPr>
        <w:tabs>
          <w:tab w:val="left" w:pos="585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Zadaniem nauczyciela, któremu powierzono funkcję wychowawcy jest sprawow</w:t>
      </w:r>
      <w:r w:rsidR="00884E5B" w:rsidRPr="00243D5F">
        <w:rPr>
          <w:szCs w:val="24"/>
          <w:lang/>
        </w:rPr>
        <w:t xml:space="preserve">anie opieki nad uczniami danego </w:t>
      </w:r>
      <w:r w:rsidRPr="00243D5F">
        <w:rPr>
          <w:szCs w:val="24"/>
          <w:lang/>
        </w:rPr>
        <w:t xml:space="preserve"> a w szczególności: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tworzenie warunków wspomagających rozwój ucznia, proces jego uczenia się oraz przy</w:t>
      </w:r>
      <w:r w:rsidR="00884E5B" w:rsidRPr="00243D5F">
        <w:rPr>
          <w:sz w:val="24"/>
          <w:szCs w:val="24"/>
          <w:lang/>
        </w:rPr>
        <w:t>gotowania do życia w rodzinie;</w:t>
      </w:r>
    </w:p>
    <w:p w:rsidR="00DD13A0" w:rsidRPr="00243D5F" w:rsidRDefault="00DD13A0" w:rsidP="00904C70">
      <w:pPr>
        <w:tabs>
          <w:tab w:val="left" w:pos="1068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1a) </w:t>
      </w:r>
      <w:r w:rsidR="00690278" w:rsidRPr="00243D5F">
        <w:rPr>
          <w:sz w:val="24"/>
          <w:szCs w:val="24"/>
          <w:lang/>
        </w:rPr>
        <w:t>organizowanie pomocy psychologiczno-pedagogicznej wychowankom we współpr</w:t>
      </w:r>
      <w:r w:rsidR="00690278" w:rsidRPr="00243D5F">
        <w:rPr>
          <w:sz w:val="24"/>
          <w:szCs w:val="24"/>
          <w:lang/>
        </w:rPr>
        <w:t>a</w:t>
      </w:r>
      <w:r w:rsidR="00690278" w:rsidRPr="00243D5F">
        <w:rPr>
          <w:sz w:val="24"/>
          <w:szCs w:val="24"/>
          <w:lang/>
        </w:rPr>
        <w:t>cy z rodzicami, pedagogiem sz</w:t>
      </w:r>
      <w:r w:rsidR="00065CA3" w:rsidRPr="00243D5F">
        <w:rPr>
          <w:sz w:val="24"/>
          <w:szCs w:val="24"/>
          <w:lang/>
        </w:rPr>
        <w:t>kolnym, dyrekcją i nauczycielam</w:t>
      </w:r>
      <w:r w:rsidR="002F4E23" w:rsidRPr="00243D5F">
        <w:rPr>
          <w:sz w:val="24"/>
          <w:szCs w:val="24"/>
          <w:lang/>
        </w:rPr>
        <w:t>i</w:t>
      </w:r>
      <w:r w:rsidR="00065CA3" w:rsidRPr="00243D5F">
        <w:rPr>
          <w:sz w:val="24"/>
          <w:szCs w:val="24"/>
          <w:lang/>
        </w:rPr>
        <w:t>;</w:t>
      </w:r>
      <w:r w:rsidR="00690278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inspirowanie i wspomaganie działań zespołowych uczniów, rozwijających jednostki i in</w:t>
      </w:r>
      <w:r w:rsidR="00884E5B" w:rsidRPr="00243D5F">
        <w:rPr>
          <w:sz w:val="24"/>
          <w:szCs w:val="24"/>
          <w:lang/>
        </w:rPr>
        <w:t>tegrujące zespół uczniowski;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podejmowanie działań umożliwiających rozwiązywan</w:t>
      </w:r>
      <w:r w:rsidR="00065CA3" w:rsidRPr="00243D5F">
        <w:rPr>
          <w:sz w:val="24"/>
          <w:szCs w:val="24"/>
          <w:lang/>
        </w:rPr>
        <w:t>ie konfliktów w zespole uczniów</w:t>
      </w:r>
      <w:r w:rsidR="00065CA3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współpraca z rodzicami, udzielanie pomocy w ich działaniach wychowawczych wobec dzieci i otrzymywanie od n</w:t>
      </w:r>
      <w:r w:rsidR="00884E5B" w:rsidRPr="00243D5F">
        <w:rPr>
          <w:sz w:val="24"/>
          <w:szCs w:val="24"/>
          <w:lang/>
        </w:rPr>
        <w:t>ich pomocy w swoich działaniach;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realizowanie tematyki godzin z wychowawcą</w:t>
      </w:r>
      <w:r w:rsidR="00586BC3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według planu sporządzonego przy współpracy z uczniami, rodzicami z uwzględnieniem zadań wynikających z planu pracy szk</w:t>
      </w:r>
      <w:r w:rsidR="00884E5B" w:rsidRPr="00243D5F">
        <w:rPr>
          <w:sz w:val="24"/>
          <w:szCs w:val="24"/>
          <w:lang/>
        </w:rPr>
        <w:t>oły;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budzenie zainteresowań uczniów kulturalnymi formami spędzenia wolnego czasu, przeciwdziałania narkomanii, alkoholi</w:t>
      </w:r>
      <w:r w:rsidR="003635B2" w:rsidRPr="00243D5F">
        <w:rPr>
          <w:sz w:val="24"/>
          <w:szCs w:val="24"/>
          <w:lang/>
        </w:rPr>
        <w:t>zmowi, nałogowi palenia tytoniu;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wdrażanie uczniów do dbania o higienę osobistą i o stan higieniczny otoczenia oraz do przestrzegania zasad bezpieczeństwa i higieny pracy oraz</w:t>
      </w:r>
      <w:r w:rsidR="003635B2" w:rsidRPr="00243D5F">
        <w:rPr>
          <w:sz w:val="24"/>
          <w:szCs w:val="24"/>
          <w:lang/>
        </w:rPr>
        <w:t xml:space="preserve"> wypoczynku w szkole i poza nią, </w:t>
      </w:r>
      <w:r w:rsidRPr="00243D5F">
        <w:rPr>
          <w:sz w:val="24"/>
          <w:szCs w:val="24"/>
          <w:lang/>
        </w:rPr>
        <w:t>systematyczne kontaktowanie się z rodzicami wychowanków; częstotliwość tych kontaktów ustala załąc</w:t>
      </w:r>
      <w:r w:rsidR="00065CA3" w:rsidRPr="00243D5F">
        <w:rPr>
          <w:sz w:val="24"/>
          <w:szCs w:val="24"/>
          <w:lang/>
        </w:rPr>
        <w:t xml:space="preserve">znik do planu pracy szkoły pt. </w:t>
      </w:r>
      <w:r w:rsidR="003635B2" w:rsidRPr="00243D5F">
        <w:rPr>
          <w:sz w:val="24"/>
          <w:szCs w:val="24"/>
          <w:lang/>
        </w:rPr>
        <w:t>„Kalendarz roku szkolnego..."</w:t>
      </w:r>
      <w:r w:rsidR="00065CA3" w:rsidRPr="00243D5F">
        <w:rPr>
          <w:color w:val="002060"/>
          <w:sz w:val="24"/>
          <w:szCs w:val="24"/>
          <w:lang/>
        </w:rPr>
        <w:t>.</w:t>
      </w:r>
      <w:r w:rsidR="003635B2" w:rsidRPr="00243D5F">
        <w:rPr>
          <w:sz w:val="24"/>
          <w:szCs w:val="24"/>
          <w:lang/>
        </w:rPr>
        <w:t xml:space="preserve"> W </w:t>
      </w:r>
      <w:r w:rsidRPr="00243D5F">
        <w:rPr>
          <w:sz w:val="24"/>
          <w:szCs w:val="24"/>
          <w:lang/>
        </w:rPr>
        <w:t>uzasadnionych wypadkach wychowawca zwiększa liczbę kontaktów. Spotkania z rodzicami maja na celu poznanie i ustalenie potrzeb op</w:t>
      </w:r>
      <w:r w:rsidR="003635B2" w:rsidRPr="00243D5F">
        <w:rPr>
          <w:sz w:val="24"/>
          <w:szCs w:val="24"/>
          <w:lang/>
        </w:rPr>
        <w:t>iekuńczo-wychowawczych  </w:t>
      </w:r>
      <w:r w:rsidRPr="00243D5F">
        <w:rPr>
          <w:sz w:val="24"/>
          <w:szCs w:val="24"/>
          <w:lang/>
        </w:rPr>
        <w:t>mł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dzieży oraz okazanie rodzicom pomocy w ich działa</w:t>
      </w:r>
      <w:r w:rsidR="003635B2" w:rsidRPr="00243D5F">
        <w:rPr>
          <w:sz w:val="24"/>
          <w:szCs w:val="24"/>
          <w:lang/>
        </w:rPr>
        <w:t>niach wychowawczych;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organizowanie pomocy materialnej dla uczniów wspólnie z </w:t>
      </w:r>
      <w:r w:rsidR="003635B2" w:rsidRPr="00243D5F">
        <w:rPr>
          <w:sz w:val="24"/>
          <w:szCs w:val="24"/>
          <w:lang/>
        </w:rPr>
        <w:t>oddziałową</w:t>
      </w:r>
      <w:r w:rsidRPr="00243D5F">
        <w:rPr>
          <w:sz w:val="24"/>
          <w:szCs w:val="24"/>
          <w:lang/>
        </w:rPr>
        <w:t xml:space="preserve"> </w:t>
      </w:r>
      <w:r w:rsidR="003635B2" w:rsidRPr="00243D5F">
        <w:rPr>
          <w:sz w:val="24"/>
          <w:szCs w:val="24"/>
          <w:lang/>
        </w:rPr>
        <w:t>radą rodziców i </w:t>
      </w:r>
      <w:r w:rsidRPr="00243D5F">
        <w:rPr>
          <w:sz w:val="24"/>
          <w:szCs w:val="24"/>
          <w:lang/>
        </w:rPr>
        <w:t xml:space="preserve">samorządem </w:t>
      </w:r>
      <w:r w:rsidR="003635B2" w:rsidRPr="00243D5F">
        <w:rPr>
          <w:sz w:val="24"/>
          <w:szCs w:val="24"/>
          <w:lang/>
        </w:rPr>
        <w:t>oddziału</w:t>
      </w:r>
      <w:r w:rsidRPr="00243D5F">
        <w:rPr>
          <w:sz w:val="24"/>
          <w:szCs w:val="24"/>
          <w:lang/>
        </w:rPr>
        <w:t>; wnioskowan</w:t>
      </w:r>
      <w:r w:rsidR="003635B2" w:rsidRPr="00243D5F">
        <w:rPr>
          <w:sz w:val="24"/>
          <w:szCs w:val="24"/>
          <w:lang/>
        </w:rPr>
        <w:t>ie, opiniowanie w tych sprawach;</w:t>
      </w:r>
    </w:p>
    <w:p w:rsidR="00816066" w:rsidRPr="00243D5F" w:rsidRDefault="00816066" w:rsidP="00904C70">
      <w:pPr>
        <w:numPr>
          <w:ilvl w:val="0"/>
          <w:numId w:val="37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wykonywanie czynności administracyjnych dotyczących </w:t>
      </w:r>
      <w:r w:rsidR="003635B2" w:rsidRPr="00243D5F">
        <w:rPr>
          <w:sz w:val="24"/>
          <w:szCs w:val="24"/>
          <w:lang/>
        </w:rPr>
        <w:t>oddziału</w:t>
      </w:r>
      <w:r w:rsidRPr="00243D5F">
        <w:rPr>
          <w:sz w:val="24"/>
          <w:szCs w:val="24"/>
          <w:lang/>
        </w:rPr>
        <w:t>: prowadzenie dzie</w:t>
      </w:r>
      <w:r w:rsidRPr="00243D5F">
        <w:rPr>
          <w:sz w:val="24"/>
          <w:szCs w:val="24"/>
          <w:lang/>
        </w:rPr>
        <w:t>n</w:t>
      </w:r>
      <w:r w:rsidRPr="00243D5F">
        <w:rPr>
          <w:sz w:val="24"/>
          <w:szCs w:val="24"/>
          <w:lang/>
        </w:rPr>
        <w:t>nika lekcyjnego i arkuszy ocen, wypisywanie świadectw, sporządzanie zestawień statystyc</w:t>
      </w:r>
      <w:r w:rsidRPr="00243D5F">
        <w:rPr>
          <w:sz w:val="24"/>
          <w:szCs w:val="24"/>
          <w:lang/>
        </w:rPr>
        <w:t>z</w:t>
      </w:r>
      <w:r w:rsidRPr="00243D5F">
        <w:rPr>
          <w:sz w:val="24"/>
          <w:szCs w:val="24"/>
          <w:lang/>
        </w:rPr>
        <w:t xml:space="preserve">nych dotyczących </w:t>
      </w:r>
      <w:r w:rsidR="003635B2" w:rsidRPr="00243D5F">
        <w:rPr>
          <w:sz w:val="24"/>
          <w:szCs w:val="24"/>
          <w:lang/>
        </w:rPr>
        <w:t>oddziału</w:t>
      </w:r>
      <w:r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pStyle w:val="Tekstpodstawowywcity21"/>
        <w:numPr>
          <w:ilvl w:val="0"/>
          <w:numId w:val="30"/>
        </w:numPr>
        <w:tabs>
          <w:tab w:val="left" w:pos="585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 xml:space="preserve">Wychowawca </w:t>
      </w:r>
      <w:r w:rsidR="003635B2" w:rsidRPr="00243D5F">
        <w:rPr>
          <w:szCs w:val="24"/>
          <w:lang/>
        </w:rPr>
        <w:t xml:space="preserve">oddziału </w:t>
      </w:r>
      <w:r w:rsidRPr="00243D5F">
        <w:rPr>
          <w:szCs w:val="24"/>
          <w:lang/>
        </w:rPr>
        <w:t xml:space="preserve">prowadzi tzw. „teczkę </w:t>
      </w:r>
      <w:r w:rsidR="003635B2" w:rsidRPr="00243D5F">
        <w:rPr>
          <w:szCs w:val="24"/>
          <w:lang/>
        </w:rPr>
        <w:t>oddziału</w:t>
      </w:r>
      <w:r w:rsidRPr="00243D5F">
        <w:rPr>
          <w:szCs w:val="24"/>
          <w:lang/>
        </w:rPr>
        <w:t xml:space="preserve">”, gromadząc w niej między innymi: protokoły zebrań z rodzicami, poświadczenia przekazanych informacji o zagrożeniu ocenami niedostatecznymi, spostrzeżenia o uczniach, informacje o stanie zdrowia, </w:t>
      </w:r>
      <w:r w:rsidR="00690278" w:rsidRPr="00243D5F">
        <w:rPr>
          <w:szCs w:val="24"/>
          <w:lang/>
        </w:rPr>
        <w:t xml:space="preserve">przebieg </w:t>
      </w:r>
      <w:r w:rsidR="0087170C">
        <w:rPr>
          <w:szCs w:val="24"/>
          <w:lang/>
        </w:rPr>
        <w:br/>
      </w:r>
      <w:r w:rsidR="00690278" w:rsidRPr="00243D5F">
        <w:rPr>
          <w:szCs w:val="24"/>
          <w:lang/>
        </w:rPr>
        <w:t xml:space="preserve">i ewaluację udzielanej indywidualnej pomocy psychologiczno-pedagogicznej, </w:t>
      </w:r>
      <w:r w:rsidRPr="00243D5F">
        <w:rPr>
          <w:szCs w:val="24"/>
          <w:lang/>
        </w:rPr>
        <w:t>rozliczenia imprez t</w:t>
      </w:r>
      <w:r w:rsidRPr="00243D5F">
        <w:rPr>
          <w:szCs w:val="24"/>
          <w:lang/>
        </w:rPr>
        <w:t>u</w:t>
      </w:r>
      <w:r w:rsidRPr="00243D5F">
        <w:rPr>
          <w:szCs w:val="24"/>
          <w:lang/>
        </w:rPr>
        <w:t>rystycznych.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44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Zadania nauczyciela-bibliotekarza są następujące: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opracowuje plan pracy biblioteki, terminarz zajęć i regulamin biblioteki; prowadzi dzienną statystykę wypożyczeń, sporządza okresowe (2</w:t>
      </w:r>
      <w:r w:rsidR="00206E38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razy w roku – styczeń, kwiecień) sprawo</w:t>
      </w:r>
      <w:r w:rsidRPr="00243D5F">
        <w:rPr>
          <w:sz w:val="24"/>
          <w:szCs w:val="24"/>
          <w:lang/>
        </w:rPr>
        <w:t>z</w:t>
      </w:r>
      <w:r w:rsidRPr="00243D5F">
        <w:rPr>
          <w:sz w:val="24"/>
          <w:szCs w:val="24"/>
          <w:lang/>
        </w:rPr>
        <w:t>da</w:t>
      </w:r>
      <w:r w:rsidR="00206E38" w:rsidRPr="00243D5F">
        <w:rPr>
          <w:sz w:val="24"/>
          <w:szCs w:val="24"/>
          <w:lang/>
        </w:rPr>
        <w:t>nia z pracy biblioteki;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prowadzi zakupy książek ze szczególnym uwzględnieniem lektur, książek popularnonaukowych, nowości wydawniczych; w porozumieniu z dyrektorem sz</w:t>
      </w:r>
      <w:r w:rsidR="00206E38" w:rsidRPr="00243D5F">
        <w:rPr>
          <w:sz w:val="24"/>
          <w:szCs w:val="24"/>
          <w:lang/>
        </w:rPr>
        <w:t>koły prowadzi prenumeratę prasy;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dokonuje selek</w:t>
      </w:r>
      <w:r w:rsidR="005301A3" w:rsidRPr="00243D5F">
        <w:rPr>
          <w:sz w:val="24"/>
          <w:szCs w:val="24"/>
          <w:lang/>
        </w:rPr>
        <w:t xml:space="preserve">cji księgozbioru (wg potrzeb i w </w:t>
      </w:r>
      <w:r w:rsidRPr="00243D5F">
        <w:rPr>
          <w:sz w:val="24"/>
          <w:szCs w:val="24"/>
          <w:lang/>
        </w:rPr>
        <w:t xml:space="preserve"> porozumieniu z księgową szkoły)</w:t>
      </w:r>
      <w:r w:rsidR="00206E38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zajmuje się udostępnianiem księgozbioru i czasopism, ustala godziny wypożyczeń,  kieruje pracą powołanego przez siebie aktywu bib</w:t>
      </w:r>
      <w:r w:rsidR="00206E38" w:rsidRPr="00243D5F">
        <w:rPr>
          <w:sz w:val="24"/>
          <w:szCs w:val="24"/>
          <w:lang/>
        </w:rPr>
        <w:t>liotecznego;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udziela uczniom porad bibliotecznych, pomaga przy gromadzeniu materiałów bibliograficznych, prowadzi rozmowy indywidualne z uczniami zainteresowanymi szcze</w:t>
      </w:r>
      <w:r w:rsidR="00206E38" w:rsidRPr="00243D5F">
        <w:rPr>
          <w:sz w:val="24"/>
          <w:szCs w:val="24"/>
          <w:lang/>
        </w:rPr>
        <w:t>gólnie literaturą polską i obcą;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sporządza i uzupełnia </w:t>
      </w:r>
      <w:r w:rsidR="00206E38" w:rsidRPr="00243D5F">
        <w:rPr>
          <w:sz w:val="24"/>
          <w:szCs w:val="24"/>
          <w:lang/>
        </w:rPr>
        <w:t>katalog alfabetyczny i rzeczowy;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prowadzi kontrolę czytelnictwa klas, przekazuje wychowawcom klas wnioski dotyczące czytelnictwa, informuje rade pedagogiczną o problemach </w:t>
      </w:r>
      <w:r w:rsidR="00206E38" w:rsidRPr="00243D5F">
        <w:rPr>
          <w:sz w:val="24"/>
          <w:szCs w:val="24"/>
          <w:lang/>
        </w:rPr>
        <w:t>związanych z biblioteką szkolną;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prowadzi</w:t>
      </w:r>
      <w:r w:rsidR="005301A3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porozumieniu z radą rodziców, dyrektorem szkoły, wychowawcami klas, zakup książek na nagrody dla ucz</w:t>
      </w:r>
      <w:r w:rsidR="00206E38" w:rsidRPr="00243D5F">
        <w:rPr>
          <w:sz w:val="24"/>
          <w:szCs w:val="24"/>
          <w:lang/>
        </w:rPr>
        <w:t>niów wyróżniających się w nauce;</w:t>
      </w:r>
    </w:p>
    <w:p w:rsidR="00206E38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współuczestniczy w organizo</w:t>
      </w:r>
      <w:r w:rsidR="00206E38" w:rsidRPr="00243D5F">
        <w:rPr>
          <w:sz w:val="24"/>
          <w:szCs w:val="24"/>
          <w:lang/>
        </w:rPr>
        <w:t>waniu życia kulturalnego szkoły;</w:t>
      </w:r>
    </w:p>
    <w:p w:rsidR="00816066" w:rsidRPr="00243D5F" w:rsidRDefault="00206E38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 xml:space="preserve"> </w:t>
      </w:r>
      <w:r w:rsidR="005301A3" w:rsidRPr="00243D5F">
        <w:rPr>
          <w:sz w:val="24"/>
          <w:szCs w:val="24"/>
          <w:lang/>
        </w:rPr>
        <w:t>gromadzi, rejestruje nagrania edukacyjne i dysponuje nimi</w:t>
      </w:r>
      <w:r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inspiruje nauczycieli do wykorzystywania nagrań w procesie dyda</w:t>
      </w:r>
      <w:r w:rsidR="00206E38" w:rsidRPr="00243D5F">
        <w:rPr>
          <w:sz w:val="24"/>
          <w:szCs w:val="24"/>
          <w:lang/>
        </w:rPr>
        <w:t>ktycznym;</w:t>
      </w:r>
    </w:p>
    <w:p w:rsidR="00816066" w:rsidRPr="00243D5F" w:rsidRDefault="00816066" w:rsidP="00904C70">
      <w:pPr>
        <w:numPr>
          <w:ilvl w:val="0"/>
          <w:numId w:val="32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dba o powierzony sprzęt, organizuje jego konserwację i naprawy.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45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87170C" w:rsidRDefault="00816066" w:rsidP="00904C70">
      <w:pPr>
        <w:numPr>
          <w:ilvl w:val="0"/>
          <w:numId w:val="55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szkole jest utworzone stanowisko pedagoga szkolnego.</w:t>
      </w:r>
    </w:p>
    <w:p w:rsidR="00816066" w:rsidRPr="00243D5F" w:rsidRDefault="00816066" w:rsidP="00904C70">
      <w:pPr>
        <w:numPr>
          <w:ilvl w:val="0"/>
          <w:numId w:val="55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Zadania pedagoga szkolnego:</w:t>
      </w:r>
    </w:p>
    <w:p w:rsidR="00816066" w:rsidRPr="00243D5F" w:rsidRDefault="00816066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ścisła współpraca z rodzicami, lekarzem szkolnym, pielęgniarką i wychowawcami </w:t>
      </w:r>
      <w:r w:rsidR="00206E38" w:rsidRPr="00243D5F">
        <w:rPr>
          <w:sz w:val="24"/>
          <w:szCs w:val="24"/>
          <w:lang/>
        </w:rPr>
        <w:t xml:space="preserve">oddziałów </w:t>
      </w:r>
      <w:r w:rsidR="005301A3" w:rsidRPr="00243D5F">
        <w:rPr>
          <w:sz w:val="24"/>
          <w:szCs w:val="24"/>
          <w:lang/>
        </w:rPr>
        <w:t>mająca na celu</w:t>
      </w:r>
      <w:r w:rsidRPr="00243D5F">
        <w:rPr>
          <w:sz w:val="24"/>
          <w:szCs w:val="24"/>
          <w:lang/>
        </w:rPr>
        <w:t xml:space="preserve"> ro</w:t>
      </w:r>
      <w:r w:rsidRPr="00243D5F">
        <w:rPr>
          <w:sz w:val="24"/>
          <w:szCs w:val="24"/>
          <w:lang/>
        </w:rPr>
        <w:t>z</w:t>
      </w:r>
      <w:r w:rsidR="005301A3" w:rsidRPr="00243D5F">
        <w:rPr>
          <w:sz w:val="24"/>
          <w:szCs w:val="24"/>
          <w:lang/>
        </w:rPr>
        <w:t>toczenie</w:t>
      </w:r>
      <w:r w:rsidRPr="00243D5F">
        <w:rPr>
          <w:sz w:val="24"/>
          <w:szCs w:val="24"/>
          <w:lang/>
        </w:rPr>
        <w:t xml:space="preserve"> szczególnej o</w:t>
      </w:r>
      <w:r w:rsidR="00206E38" w:rsidRPr="00243D5F">
        <w:rPr>
          <w:sz w:val="24"/>
          <w:szCs w:val="24"/>
          <w:lang/>
        </w:rPr>
        <w:t>pieki wychowawczej nad uczniami;</w:t>
      </w:r>
    </w:p>
    <w:p w:rsidR="00816066" w:rsidRPr="00243D5F" w:rsidRDefault="00816066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objęcie swoją opieką uczniów mających trudności w nauce, zaniedbanych środowiskowo, sprawiających kłopoty wychowawcze, mających bardzo trudne warunki materialne i wymagających stałej lub doraźnej pomocy, pode</w:t>
      </w:r>
      <w:r w:rsidR="00206E38" w:rsidRPr="00243D5F">
        <w:rPr>
          <w:sz w:val="24"/>
          <w:szCs w:val="24"/>
          <w:lang/>
        </w:rPr>
        <w:t>jrzanych o zaburzenia rozwojowe;</w:t>
      </w:r>
    </w:p>
    <w:p w:rsidR="00690278" w:rsidRPr="00243D5F" w:rsidRDefault="00586BC3" w:rsidP="00904C70">
      <w:pPr>
        <w:tabs>
          <w:tab w:val="left" w:pos="720"/>
        </w:tabs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a) tworzenie Indywidualnego Programu Edukacyjno-Terapeutycznego</w:t>
      </w:r>
      <w:r w:rsidR="00690278" w:rsidRPr="00243D5F">
        <w:rPr>
          <w:sz w:val="24"/>
          <w:szCs w:val="24"/>
          <w:lang/>
        </w:rPr>
        <w:t xml:space="preserve"> dla uczniów z orzeczeniem o potrzebie kształcenia specjalnego</w:t>
      </w:r>
      <w:r w:rsidR="00F020B1" w:rsidRPr="00243D5F">
        <w:rPr>
          <w:color w:val="FF0000"/>
          <w:sz w:val="24"/>
          <w:szCs w:val="24"/>
          <w:lang/>
        </w:rPr>
        <w:t>;</w:t>
      </w:r>
    </w:p>
    <w:p w:rsidR="00F020B1" w:rsidRPr="00243D5F" w:rsidRDefault="00F020B1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b) nadzorowanie działań nauczycieli i zespołów nauczycieli udzielających pomocy psychologiczno-pedagogicznej;</w:t>
      </w:r>
    </w:p>
    <w:p w:rsidR="005301A3" w:rsidRPr="00243D5F" w:rsidRDefault="00816066" w:rsidP="00904C70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kierowanie uczniów</w:t>
      </w:r>
      <w:r w:rsidR="00304E8A" w:rsidRPr="00243D5F">
        <w:rPr>
          <w:sz w:val="24"/>
          <w:szCs w:val="24"/>
          <w:lang/>
        </w:rPr>
        <w:t xml:space="preserve"> na badania specjalistyczne do p</w:t>
      </w:r>
      <w:r w:rsidRPr="00243D5F">
        <w:rPr>
          <w:sz w:val="24"/>
          <w:szCs w:val="24"/>
          <w:lang/>
        </w:rPr>
        <w:t>oradni</w:t>
      </w:r>
      <w:r w:rsidR="00304E8A" w:rsidRPr="00243D5F">
        <w:rPr>
          <w:sz w:val="24"/>
          <w:szCs w:val="24"/>
          <w:lang/>
        </w:rPr>
        <w:t xml:space="preserve"> psychologiczno-p</w:t>
      </w:r>
      <w:r w:rsidR="00206E38" w:rsidRPr="00243D5F">
        <w:rPr>
          <w:sz w:val="24"/>
          <w:szCs w:val="24"/>
          <w:lang/>
        </w:rPr>
        <w:t>edagogicznej</w:t>
      </w:r>
    </w:p>
    <w:p w:rsidR="005301A3" w:rsidRPr="00243D5F" w:rsidRDefault="00206E38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 </w:t>
      </w:r>
      <w:r w:rsidR="00816066" w:rsidRPr="00243D5F">
        <w:rPr>
          <w:sz w:val="24"/>
          <w:szCs w:val="24"/>
          <w:lang/>
        </w:rPr>
        <w:t>celu wydania</w:t>
      </w:r>
      <w:r w:rsidR="00102A2A" w:rsidRPr="00243D5F">
        <w:rPr>
          <w:sz w:val="24"/>
          <w:szCs w:val="24"/>
          <w:lang/>
        </w:rPr>
        <w:t>:</w:t>
      </w:r>
      <w:r w:rsidR="00816066" w:rsidRPr="00243D5F">
        <w:rPr>
          <w:sz w:val="24"/>
          <w:szCs w:val="24"/>
          <w:lang/>
        </w:rPr>
        <w:t xml:space="preserve"> op</w:t>
      </w:r>
      <w:r w:rsidRPr="00243D5F">
        <w:rPr>
          <w:sz w:val="24"/>
          <w:szCs w:val="24"/>
          <w:lang/>
        </w:rPr>
        <w:t>inii, zaświadczenia, orzeczenia</w:t>
      </w:r>
      <w:r w:rsidR="00102A2A" w:rsidRPr="00243D5F">
        <w:rPr>
          <w:sz w:val="24"/>
          <w:szCs w:val="24"/>
          <w:lang/>
        </w:rPr>
        <w:t xml:space="preserve">, na wniosek rodziców, pełnoletniego </w:t>
      </w:r>
    </w:p>
    <w:p w:rsidR="00816066" w:rsidRPr="00243D5F" w:rsidRDefault="00102A2A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ucznia</w:t>
      </w:r>
      <w:r w:rsidR="005301A3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 i nauczyciela</w:t>
      </w:r>
      <w:r w:rsidR="00206E38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wraz z wychowawcami badanie warunków materialnych uczniów wymagających pomocy materialnej, przeprowadzanie rozmów z uczniami i rodzicami, sporządzanie wywiadów środowiskowych, zbieranie i opiniowanie podań, współpraca z dyrekcją szkoły, radą rodziców, T</w:t>
      </w:r>
      <w:r w:rsidR="005301A3" w:rsidRPr="00243D5F">
        <w:rPr>
          <w:sz w:val="24"/>
          <w:szCs w:val="24"/>
          <w:lang/>
        </w:rPr>
        <w:t xml:space="preserve">owarzystwem </w:t>
      </w:r>
      <w:r w:rsidRPr="00243D5F">
        <w:rPr>
          <w:sz w:val="24"/>
          <w:szCs w:val="24"/>
          <w:lang/>
        </w:rPr>
        <w:t>P</w:t>
      </w:r>
      <w:r w:rsidR="005301A3" w:rsidRPr="00243D5F">
        <w:rPr>
          <w:sz w:val="24"/>
          <w:szCs w:val="24"/>
          <w:lang/>
        </w:rPr>
        <w:t xml:space="preserve">rzyjaciół </w:t>
      </w:r>
      <w:r w:rsidRPr="00243D5F">
        <w:rPr>
          <w:sz w:val="24"/>
          <w:szCs w:val="24"/>
          <w:lang/>
        </w:rPr>
        <w:t>D</w:t>
      </w:r>
      <w:r w:rsidR="005301A3" w:rsidRPr="00243D5F">
        <w:rPr>
          <w:sz w:val="24"/>
          <w:szCs w:val="24"/>
          <w:lang/>
        </w:rPr>
        <w:t>zieci</w:t>
      </w:r>
      <w:r w:rsidRPr="00243D5F">
        <w:rPr>
          <w:sz w:val="24"/>
          <w:szCs w:val="24"/>
          <w:lang/>
        </w:rPr>
        <w:t>, M</w:t>
      </w:r>
      <w:r w:rsidR="005301A3" w:rsidRPr="00243D5F">
        <w:rPr>
          <w:sz w:val="24"/>
          <w:szCs w:val="24"/>
          <w:lang/>
        </w:rPr>
        <w:t xml:space="preserve">iejskim </w:t>
      </w:r>
      <w:r w:rsidRPr="00243D5F">
        <w:rPr>
          <w:sz w:val="24"/>
          <w:szCs w:val="24"/>
          <w:lang/>
        </w:rPr>
        <w:t>O</w:t>
      </w:r>
      <w:r w:rsidR="005301A3" w:rsidRPr="00243D5F">
        <w:rPr>
          <w:sz w:val="24"/>
          <w:szCs w:val="24"/>
          <w:lang/>
        </w:rPr>
        <w:t xml:space="preserve">środkiem </w:t>
      </w:r>
      <w:r w:rsidRPr="00243D5F">
        <w:rPr>
          <w:sz w:val="24"/>
          <w:szCs w:val="24"/>
          <w:lang/>
        </w:rPr>
        <w:t>P</w:t>
      </w:r>
      <w:r w:rsidR="005301A3" w:rsidRPr="00243D5F">
        <w:rPr>
          <w:sz w:val="24"/>
          <w:szCs w:val="24"/>
          <w:lang/>
        </w:rPr>
        <w:t xml:space="preserve">omocy </w:t>
      </w:r>
      <w:r w:rsidRPr="00243D5F">
        <w:rPr>
          <w:sz w:val="24"/>
          <w:szCs w:val="24"/>
          <w:lang/>
        </w:rPr>
        <w:t>S</w:t>
      </w:r>
      <w:r w:rsidR="005301A3" w:rsidRPr="00243D5F">
        <w:rPr>
          <w:sz w:val="24"/>
          <w:szCs w:val="24"/>
          <w:lang/>
        </w:rPr>
        <w:t>połecznej</w:t>
      </w:r>
      <w:r w:rsidRPr="00243D5F">
        <w:rPr>
          <w:sz w:val="24"/>
          <w:szCs w:val="24"/>
          <w:lang/>
        </w:rPr>
        <w:t xml:space="preserve">, Urzędami Gminy </w:t>
      </w:r>
      <w:r w:rsidR="005301A3" w:rsidRPr="00243D5F">
        <w:rPr>
          <w:sz w:val="24"/>
          <w:szCs w:val="24"/>
          <w:lang/>
        </w:rPr>
        <w:t>itp.,</w:t>
      </w:r>
      <w:r w:rsidRPr="00243D5F">
        <w:rPr>
          <w:sz w:val="24"/>
          <w:szCs w:val="24"/>
          <w:lang/>
        </w:rPr>
        <w:t>. w celu uzyskania środków pieniężnych na pomoc material</w:t>
      </w:r>
      <w:r w:rsidR="00206E38" w:rsidRPr="00243D5F">
        <w:rPr>
          <w:sz w:val="24"/>
          <w:szCs w:val="24"/>
          <w:lang/>
        </w:rPr>
        <w:t>ną;</w:t>
      </w:r>
    </w:p>
    <w:p w:rsidR="00816066" w:rsidRPr="00243D5F" w:rsidRDefault="00816066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współpraca z wychowawcami w prowadzeniu r</w:t>
      </w:r>
      <w:r w:rsidR="005301A3" w:rsidRPr="00243D5F">
        <w:rPr>
          <w:sz w:val="24"/>
          <w:szCs w:val="24"/>
          <w:lang/>
        </w:rPr>
        <w:t>esocjalizacji dla uczniów sprawia</w:t>
      </w:r>
      <w:r w:rsidRPr="00243D5F">
        <w:rPr>
          <w:sz w:val="24"/>
          <w:szCs w:val="24"/>
          <w:lang/>
        </w:rPr>
        <w:t>jących duże trudności wychowawcze.</w:t>
      </w:r>
    </w:p>
    <w:p w:rsidR="00816066" w:rsidRPr="00243D5F" w:rsidRDefault="00E92C5E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otaczanie opieką</w:t>
      </w:r>
      <w:r w:rsidR="00816066" w:rsidRPr="00243D5F">
        <w:rPr>
          <w:sz w:val="24"/>
          <w:szCs w:val="24"/>
          <w:lang/>
        </w:rPr>
        <w:t xml:space="preserve"> uczniów, którzy podlegają indywidualnemu tokowi nauczania w domu r</w:t>
      </w:r>
      <w:r w:rsidR="00816066" w:rsidRPr="00243D5F">
        <w:rPr>
          <w:sz w:val="24"/>
          <w:szCs w:val="24"/>
          <w:lang/>
        </w:rPr>
        <w:t>o</w:t>
      </w:r>
      <w:r w:rsidR="00816066" w:rsidRPr="00243D5F">
        <w:rPr>
          <w:sz w:val="24"/>
          <w:szCs w:val="24"/>
          <w:lang/>
        </w:rPr>
        <w:t>dzinnym.</w:t>
      </w:r>
    </w:p>
    <w:p w:rsidR="00816066" w:rsidRDefault="00206E38" w:rsidP="00904C70">
      <w:pPr>
        <w:numPr>
          <w:ilvl w:val="0"/>
          <w:numId w:val="23"/>
        </w:numPr>
        <w:tabs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</w:t>
      </w:r>
      <w:r w:rsidR="005301A3" w:rsidRPr="00243D5F">
        <w:rPr>
          <w:sz w:val="24"/>
          <w:szCs w:val="24"/>
          <w:lang/>
        </w:rPr>
        <w:t xml:space="preserve">ełnienie </w:t>
      </w:r>
      <w:r w:rsidR="00816066" w:rsidRPr="00243D5F">
        <w:rPr>
          <w:sz w:val="24"/>
          <w:szCs w:val="24"/>
          <w:lang/>
        </w:rPr>
        <w:t>funkcji koordynatora do spraw bezpieczeństwa</w:t>
      </w:r>
      <w:r w:rsidR="00DC4756">
        <w:rPr>
          <w:sz w:val="24"/>
          <w:szCs w:val="24"/>
          <w:lang/>
        </w:rPr>
        <w:t>;</w:t>
      </w:r>
    </w:p>
    <w:p w:rsidR="00DC4756" w:rsidRPr="00DC4756" w:rsidRDefault="00DC4756" w:rsidP="00904C70">
      <w:pPr>
        <w:numPr>
          <w:ilvl w:val="0"/>
          <w:numId w:val="23"/>
        </w:numPr>
        <w:tabs>
          <w:tab w:val="left" w:pos="270"/>
          <w:tab w:val="left" w:pos="435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 xml:space="preserve">wspieranie nauczycieli, wychowawców grup wychowawczych i innych specjalistów w: </w:t>
      </w:r>
    </w:p>
    <w:p w:rsidR="00DC4756" w:rsidRPr="00DC4756" w:rsidRDefault="00DC4756" w:rsidP="00904C70">
      <w:pPr>
        <w:tabs>
          <w:tab w:val="left" w:pos="270"/>
          <w:tab w:val="left" w:pos="435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DC4756" w:rsidRPr="00DC4756" w:rsidRDefault="00DC4756" w:rsidP="00904C70">
      <w:pPr>
        <w:tabs>
          <w:tab w:val="left" w:pos="270"/>
          <w:tab w:val="left" w:pos="435"/>
        </w:tabs>
        <w:suppressAutoHyphens/>
        <w:jc w:val="both"/>
        <w:rPr>
          <w:color w:val="FF0000"/>
          <w:sz w:val="24"/>
          <w:szCs w:val="24"/>
        </w:rPr>
      </w:pPr>
      <w:r w:rsidRPr="00DC4756">
        <w:rPr>
          <w:color w:val="FF0000"/>
          <w:sz w:val="24"/>
          <w:szCs w:val="24"/>
        </w:rPr>
        <w:t>b) udzielaniu pomocy psychologiczno-pedagogicznej.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46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 zgodą organu prowadzącego dyrektor szkoły może nauczycielowi zatrudnionemu w pełnym wymiarze zajęć, obniżyć tygodniowy obowiązkowy wymiar godzin zajęć dydaktycznych, w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chowawczych i opiekuńczych z tytułu:</w:t>
      </w:r>
    </w:p>
    <w:p w:rsidR="00816066" w:rsidRPr="00243D5F" w:rsidRDefault="00816066" w:rsidP="00904C70">
      <w:pPr>
        <w:numPr>
          <w:ilvl w:val="0"/>
          <w:numId w:val="20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doskonalenia zawodowego lub wykonywa</w:t>
      </w:r>
      <w:r w:rsidR="00206E38" w:rsidRPr="00243D5F">
        <w:rPr>
          <w:sz w:val="24"/>
          <w:szCs w:val="24"/>
          <w:lang/>
        </w:rPr>
        <w:t>nia pracy naukowej;</w:t>
      </w:r>
    </w:p>
    <w:p w:rsidR="00816066" w:rsidRPr="00243D5F" w:rsidRDefault="00816066" w:rsidP="00904C70">
      <w:pPr>
        <w:numPr>
          <w:ilvl w:val="0"/>
          <w:numId w:val="20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wykonywania prac zleconych przez organ prowadzący lub organ sprawujący nadzór pedagogiczny</w:t>
      </w:r>
      <w:r w:rsidR="005301A3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za zgodą organu prowadzącego</w:t>
      </w:r>
      <w:r w:rsidR="00206E38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0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szczególnych warunków pracy w szkole.</w:t>
      </w: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Obniżenia obowiązkowego wymiaru godzin zajęć nauczyciela dokonuje się na czas określony lub do odwołania</w:t>
      </w:r>
      <w:r w:rsidR="005301A3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określając jednocześnie wysokość zniżki.</w:t>
      </w: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Zniżka godzin zajęć z przyczyn określonych w ustępie 1 nie może przekroczyć:</w:t>
      </w:r>
    </w:p>
    <w:p w:rsidR="00816066" w:rsidRPr="00243D5F" w:rsidRDefault="00816066" w:rsidP="00904C70">
      <w:pPr>
        <w:numPr>
          <w:ilvl w:val="0"/>
          <w:numId w:val="54"/>
        </w:numPr>
        <w:tabs>
          <w:tab w:val="left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1/2 wymiaru – z ty</w:t>
      </w:r>
      <w:r w:rsidR="00206E38" w:rsidRPr="00243D5F">
        <w:rPr>
          <w:sz w:val="24"/>
          <w:szCs w:val="24"/>
          <w:lang/>
        </w:rPr>
        <w:t>tułu wykonywania pracy naukowej;</w:t>
      </w:r>
    </w:p>
    <w:p w:rsidR="00816066" w:rsidRPr="00243D5F" w:rsidRDefault="00816066" w:rsidP="00904C70">
      <w:pPr>
        <w:pStyle w:val="Tekstpodstawowywcity31"/>
        <w:numPr>
          <w:ilvl w:val="0"/>
          <w:numId w:val="54"/>
        </w:numPr>
        <w:tabs>
          <w:tab w:val="left" w:pos="284"/>
          <w:tab w:val="left" w:pos="1068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1/6 wymiaru – z tytułu doskonalenia zawodowego lub szczególn</w:t>
      </w:r>
      <w:r w:rsidR="00206E38" w:rsidRPr="00243D5F">
        <w:rPr>
          <w:szCs w:val="24"/>
          <w:lang/>
        </w:rPr>
        <w:t>ych warunków pracy</w:t>
      </w:r>
      <w:r w:rsidR="005301A3" w:rsidRPr="00243D5F">
        <w:rPr>
          <w:szCs w:val="24"/>
          <w:lang/>
        </w:rPr>
        <w:t xml:space="preserve">  </w:t>
      </w:r>
      <w:r w:rsidR="00206E38" w:rsidRPr="00243D5F">
        <w:rPr>
          <w:szCs w:val="24"/>
          <w:lang/>
        </w:rPr>
        <w:t xml:space="preserve"> w szkole;</w:t>
      </w:r>
    </w:p>
    <w:p w:rsidR="00816066" w:rsidRPr="00243D5F" w:rsidRDefault="00816066" w:rsidP="00904C70">
      <w:pPr>
        <w:pStyle w:val="Tekstpodstawowywcity31"/>
        <w:numPr>
          <w:ilvl w:val="0"/>
          <w:numId w:val="54"/>
        </w:numPr>
        <w:tabs>
          <w:tab w:val="left" w:pos="284"/>
          <w:tab w:val="left" w:pos="1068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2/3 wymiaru – z tytułu wykonywania prac</w:t>
      </w:r>
      <w:r w:rsidR="005301A3" w:rsidRPr="00243D5F">
        <w:rPr>
          <w:color w:val="002060"/>
          <w:szCs w:val="24"/>
          <w:lang/>
        </w:rPr>
        <w:t>,</w:t>
      </w:r>
      <w:r w:rsidRPr="00243D5F">
        <w:rPr>
          <w:szCs w:val="24"/>
          <w:lang/>
        </w:rPr>
        <w:t xml:space="preserve"> o których mowa w ust.1, pkt.2.</w:t>
      </w: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Ustalenia określone w ust. 1-3 stosuje się również do nauczycieli zajmujących stanowiska ki</w:t>
      </w:r>
      <w:r w:rsidRPr="00243D5F">
        <w:rPr>
          <w:sz w:val="24"/>
          <w:szCs w:val="24"/>
          <w:lang/>
        </w:rPr>
        <w:t>e</w:t>
      </w:r>
      <w:r w:rsidRPr="00243D5F">
        <w:rPr>
          <w:sz w:val="24"/>
          <w:szCs w:val="24"/>
          <w:lang/>
        </w:rPr>
        <w:t>rownicze w szkole</w:t>
      </w:r>
      <w:r w:rsidR="005301A3" w:rsidRPr="00243D5F">
        <w:rPr>
          <w:color w:val="002060"/>
          <w:sz w:val="24"/>
          <w:szCs w:val="24"/>
          <w:lang/>
        </w:rPr>
        <w:t>,</w:t>
      </w:r>
      <w:r w:rsidR="005301A3" w:rsidRPr="00243D5F">
        <w:rPr>
          <w:sz w:val="24"/>
          <w:szCs w:val="24"/>
          <w:lang/>
        </w:rPr>
        <w:t xml:space="preserve"> z tym</w:t>
      </w:r>
      <w:r w:rsidRPr="00243D5F">
        <w:rPr>
          <w:sz w:val="24"/>
          <w:szCs w:val="24"/>
          <w:lang/>
        </w:rPr>
        <w:t xml:space="preserve"> że udzielona zniżka godzin nie może być wyższa niż wymiar obowi</w:t>
      </w:r>
      <w:r w:rsidRPr="00243D5F">
        <w:rPr>
          <w:sz w:val="24"/>
          <w:szCs w:val="24"/>
          <w:lang/>
        </w:rPr>
        <w:t>ą</w:t>
      </w:r>
      <w:r w:rsidRPr="00243D5F">
        <w:rPr>
          <w:sz w:val="24"/>
          <w:szCs w:val="24"/>
          <w:lang/>
        </w:rPr>
        <w:t>zującego dyrektora szkoły pensum zajęć.</w:t>
      </w: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Zniżki godzin zajęć dla dyrektora szkoły udziela organ prowadzący szkołę.</w:t>
      </w:r>
    </w:p>
    <w:p w:rsidR="00816066" w:rsidRPr="00243D5F" w:rsidRDefault="00816066" w:rsidP="00904C70">
      <w:pPr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Nauczycielowi można obniżyć wymiar godzin zajęć tylko z jednego tytułu.</w:t>
      </w:r>
    </w:p>
    <w:p w:rsidR="00816066" w:rsidRDefault="00816066" w:rsidP="00904C70">
      <w:pPr>
        <w:pStyle w:val="Tekstpodstawowywcity21"/>
        <w:numPr>
          <w:ilvl w:val="0"/>
          <w:numId w:val="48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Zniżka godzin zajęć może być cofnięta w każdym czasie, jeśli ustaną przyczyny uzasadniające udzielenia zniżki – bez potrzeby uprzedniego wypowiedzenia.</w:t>
      </w:r>
    </w:p>
    <w:p w:rsidR="0087170C" w:rsidRPr="00243D5F" w:rsidRDefault="0087170C" w:rsidP="00904C70">
      <w:pPr>
        <w:pStyle w:val="Tekstpodstawowywcity21"/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47</w:t>
      </w:r>
    </w:p>
    <w:p w:rsidR="00816066" w:rsidRPr="0087170C" w:rsidRDefault="00816066" w:rsidP="00904C70">
      <w:pPr>
        <w:pStyle w:val="Tekstpodstawowywcity"/>
        <w:numPr>
          <w:ilvl w:val="0"/>
          <w:numId w:val="12"/>
        </w:numPr>
        <w:tabs>
          <w:tab w:val="left" w:pos="36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Pracownicy ekonomiczni oraz pracownicy administracji i obsługi szkoły tworzą grupę praco</w:t>
      </w:r>
      <w:r w:rsidRPr="00243D5F">
        <w:rPr>
          <w:szCs w:val="24"/>
          <w:lang/>
        </w:rPr>
        <w:t>w</w:t>
      </w:r>
      <w:r w:rsidRPr="00243D5F">
        <w:rPr>
          <w:szCs w:val="24"/>
          <w:lang/>
        </w:rPr>
        <w:t>ników niepedagogicznych szkoły.</w:t>
      </w:r>
    </w:p>
    <w:p w:rsidR="00816066" w:rsidRPr="0087170C" w:rsidRDefault="00816066" w:rsidP="00904C70">
      <w:pPr>
        <w:pStyle w:val="Tekstpodstawowywcity"/>
        <w:numPr>
          <w:ilvl w:val="0"/>
          <w:numId w:val="12"/>
        </w:numPr>
        <w:tabs>
          <w:tab w:val="left" w:pos="36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Pracowników niepedagogicznych szkoły zatrudnia i zwalnia, z zachowaniem ogólnych przep</w:t>
      </w:r>
      <w:r w:rsidRPr="00243D5F">
        <w:rPr>
          <w:szCs w:val="24"/>
          <w:lang/>
        </w:rPr>
        <w:t>i</w:t>
      </w:r>
      <w:r w:rsidRPr="00243D5F">
        <w:rPr>
          <w:szCs w:val="24"/>
          <w:lang/>
        </w:rPr>
        <w:t>sów prawa pracy, dyrektor szkoły.</w:t>
      </w:r>
    </w:p>
    <w:p w:rsidR="00816066" w:rsidRPr="0087170C" w:rsidRDefault="00816066" w:rsidP="00904C70">
      <w:pPr>
        <w:pStyle w:val="Tekstpodstawowywcity"/>
        <w:numPr>
          <w:ilvl w:val="0"/>
          <w:numId w:val="12"/>
        </w:numPr>
        <w:tabs>
          <w:tab w:val="left" w:pos="36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Zakres obowiązków tych pracowników, a także ich odpowiedzialności ustala dyrektor szkoły</w:t>
      </w:r>
    </w:p>
    <w:p w:rsidR="00816066" w:rsidRPr="00243D5F" w:rsidRDefault="00816066" w:rsidP="00904C70">
      <w:pPr>
        <w:pStyle w:val="Tekstpodstawowywcity"/>
        <w:numPr>
          <w:ilvl w:val="0"/>
          <w:numId w:val="12"/>
        </w:numPr>
        <w:tabs>
          <w:tab w:val="left" w:pos="36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Wynagrodzenie pracownika niepedagogicznego oblicza się na podstawie stawki zaszeregowania, zgodnie z taryfikatorem zatwierdzonym przez Ministra Edukacji Narodowej. Wynagrodzenie to może być powiększone o premię uznaniową przyznawaną zgodnie z regulaminem pr</w:t>
      </w:r>
      <w:r w:rsidRPr="00243D5F">
        <w:rPr>
          <w:szCs w:val="24"/>
          <w:lang/>
        </w:rPr>
        <w:t>e</w:t>
      </w:r>
      <w:r w:rsidRPr="00243D5F">
        <w:rPr>
          <w:szCs w:val="24"/>
          <w:lang/>
        </w:rPr>
        <w:t>miowania obowiązującym w szkole.</w:t>
      </w:r>
    </w:p>
    <w:p w:rsidR="00816066" w:rsidRDefault="00816066" w:rsidP="00904C70">
      <w:pPr>
        <w:pStyle w:val="Tekstpodstawowywcity"/>
        <w:numPr>
          <w:ilvl w:val="0"/>
          <w:numId w:val="12"/>
        </w:numPr>
        <w:tabs>
          <w:tab w:val="left" w:pos="360"/>
        </w:tabs>
        <w:suppressAutoHyphens/>
        <w:spacing w:after="0"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Pracownicy szkoły, którym zlecono pieczę nad sprzętem szkolnym, pomocami naukowymi, materiałami i urządzeniami znajdującymi się w szkole ponoszą odpowiedzialność materialną za powierzony majątek szkolny.</w:t>
      </w:r>
    </w:p>
    <w:p w:rsidR="00DC4756" w:rsidRDefault="00DC4756" w:rsidP="00904C70">
      <w:pPr>
        <w:pStyle w:val="Tekstpodstawowywcity"/>
        <w:suppressAutoHyphens/>
        <w:spacing w:after="0"/>
        <w:jc w:val="both"/>
        <w:rPr>
          <w:szCs w:val="24"/>
          <w:lang/>
        </w:rPr>
      </w:pPr>
    </w:p>
    <w:p w:rsidR="00DC4756" w:rsidRPr="00DC4756" w:rsidRDefault="00DC4756" w:rsidP="00904C70">
      <w:pPr>
        <w:suppressAutoHyphens/>
        <w:jc w:val="center"/>
        <w:rPr>
          <w:color w:val="FF0000"/>
          <w:sz w:val="24"/>
          <w:szCs w:val="24"/>
          <w:lang/>
        </w:rPr>
      </w:pPr>
      <w:r w:rsidRPr="00DC4756">
        <w:rPr>
          <w:color w:val="FF0000"/>
          <w:sz w:val="24"/>
          <w:szCs w:val="24"/>
          <w:lang/>
        </w:rPr>
        <w:t>§ 47a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bookmarkStart w:id="3" w:name="_Hlk532419046"/>
      <w:bookmarkStart w:id="4" w:name="_Hlk533668802"/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>1. Dyrektor szkoły z własnej inicjatywy lub na wniosek nauczyciela, rady rodziców, rady pedagogicznej, organu sprawującego nadzór pedagogiczny lub organu prowadzącego dokonuje oceny pracy nauczyciela.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2. </w:t>
      </w:r>
      <w:bookmarkStart w:id="5" w:name="_Hlk533677845"/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Przy ocenie pracy pracowników Dyrektor bierze pod uwagę: </w:t>
      </w:r>
    </w:p>
    <w:p w:rsidR="00DC4756" w:rsidRPr="00DC4756" w:rsidRDefault="00DC4756" w:rsidP="00904C70">
      <w:pPr>
        <w:widowControl w:val="0"/>
        <w:tabs>
          <w:tab w:val="center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1) poprawność merytoryczną i metodyczną prowadzonych zajęć dydaktycznych, wychowawczych i opiekuńczych, 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2) prawidłowość realizacji zadań wynikających ze statutu szkoły, 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3) kulturę i poprawność języka, 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4) pobudzanie inicjatywy uczniów, 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>5) zaangażowanie zawodowe nauczyciela;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lastRenderedPageBreak/>
        <w:t xml:space="preserve">6) działania nauczyciela w zakresie wspomagania wszechstronnego rozwoju ucznia, </w:t>
      </w: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br/>
        <w:t>z uwzględnieniem jego możliwości i potrzeb;</w:t>
      </w:r>
    </w:p>
    <w:p w:rsidR="00DC4756" w:rsidRPr="00DC4756" w:rsidRDefault="00DC4756" w:rsidP="00904C70">
      <w:pPr>
        <w:widowControl w:val="0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>7) przestrzeganie porządku pracy (punktualność, pełne wykorzystanie czasu lekcji, właściwe prowadzenie dokumentacji)</w:t>
      </w:r>
    </w:p>
    <w:bookmarkEnd w:id="5"/>
    <w:p w:rsidR="00DC4756" w:rsidRPr="00DC4756" w:rsidRDefault="00DC4756" w:rsidP="00904C70">
      <w:pPr>
        <w:widowControl w:val="0"/>
        <w:tabs>
          <w:tab w:val="left" w:pos="284"/>
        </w:tabs>
        <w:suppressAutoHyphens/>
        <w:autoSpaceDE w:val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3. </w:t>
      </w:r>
      <w:r w:rsidRPr="00DC4756">
        <w:rPr>
          <w:rFonts w:eastAsia="SimSun"/>
          <w:bCs/>
          <w:color w:val="FF0000"/>
          <w:kern w:val="1"/>
          <w:sz w:val="24"/>
          <w:szCs w:val="24"/>
          <w:lang w:eastAsia="pl-PL" w:bidi="hi-IN"/>
        </w:rPr>
        <w:t xml:space="preserve">Formami pozyskiwania informacji </w:t>
      </w: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o pracy ocenianego nauczyciela są: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obserwacje lekcji i innych zajęć prowadzonych przez nauczyciela,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obserwacje wykonywania przez nauczycieli powierzonych zadań,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analiza dokumentacji prowadzonej przez nauczyciela i innej dokumentacji szkolnej,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rozmowa z ocenianym nauczycielem,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wyniki badań prowadzonych wśród uczniów, rodziców, nauczycieli na temat jakości pracy szkoły a dotyczące pracy ocenianego nauczyciela,</w:t>
      </w:r>
    </w:p>
    <w:p w:rsidR="00DC4756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sprawozdania z pracy ocenianego nauczyciela,</w:t>
      </w:r>
    </w:p>
    <w:p w:rsidR="0087170C" w:rsidRPr="00DC4756" w:rsidRDefault="00DC4756" w:rsidP="00904C70">
      <w:pPr>
        <w:widowControl w:val="0"/>
        <w:numPr>
          <w:ilvl w:val="0"/>
          <w:numId w:val="706"/>
        </w:numPr>
        <w:tabs>
          <w:tab w:val="left" w:pos="284"/>
          <w:tab w:val="left" w:pos="1134"/>
        </w:tabs>
        <w:suppressAutoHyphens/>
        <w:ind w:left="0" w:firstLine="0"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pl-PL" w:bidi="hi-IN"/>
        </w:rPr>
      </w:pPr>
      <w:r w:rsidRPr="00DC4756">
        <w:rPr>
          <w:rFonts w:eastAsia="SimSun"/>
          <w:color w:val="FF0000"/>
          <w:kern w:val="1"/>
          <w:sz w:val="24"/>
          <w:szCs w:val="24"/>
          <w:lang w:eastAsia="pl-PL" w:bidi="hi-IN"/>
        </w:rPr>
        <w:t>arkusze samooceny.</w:t>
      </w:r>
      <w:bookmarkEnd w:id="3"/>
      <w:bookmarkEnd w:id="4"/>
    </w:p>
    <w:p w:rsidR="00816066" w:rsidRPr="00243D5F" w:rsidRDefault="00206E38" w:rsidP="00904C70">
      <w:pPr>
        <w:suppressAutoHyphens/>
        <w:jc w:val="center"/>
        <w:rPr>
          <w:b/>
          <w:sz w:val="24"/>
          <w:szCs w:val="24"/>
          <w:lang/>
        </w:rPr>
      </w:pPr>
      <w:r w:rsidRPr="00243D5F">
        <w:rPr>
          <w:b/>
          <w:sz w:val="24"/>
          <w:szCs w:val="24"/>
          <w:lang/>
        </w:rPr>
        <w:t xml:space="preserve">Warunki rekrutacji 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48</w:t>
      </w:r>
    </w:p>
    <w:p w:rsidR="00816066" w:rsidRPr="0077684E" w:rsidRDefault="00816066" w:rsidP="00904C70">
      <w:pPr>
        <w:pStyle w:val="Tekstpodstawowy"/>
        <w:suppressAutoHyphens/>
        <w:rPr>
          <w:color w:val="FF0000"/>
          <w:szCs w:val="24"/>
          <w:lang/>
        </w:rPr>
      </w:pPr>
      <w:r w:rsidRPr="00243D5F">
        <w:rPr>
          <w:szCs w:val="24"/>
          <w:lang/>
        </w:rPr>
        <w:t xml:space="preserve">O przyjęcie do klasy pierwszej mogą ubiegać się absolwenci </w:t>
      </w:r>
      <w:r w:rsidRPr="0077684E">
        <w:rPr>
          <w:strike/>
          <w:szCs w:val="24"/>
          <w:lang/>
        </w:rPr>
        <w:t>gimnazjum.</w:t>
      </w:r>
      <w:r w:rsidR="0077684E">
        <w:rPr>
          <w:color w:val="FF0000"/>
          <w:szCs w:val="24"/>
          <w:lang/>
        </w:rPr>
        <w:t xml:space="preserve"> ośmioletniej Szkoły Podstawowej.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49</w:t>
      </w:r>
    </w:p>
    <w:p w:rsidR="00816066" w:rsidRPr="00243D5F" w:rsidRDefault="00816066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</w:t>
      </w:r>
      <w:r w:rsidR="008A69AB" w:rsidRPr="00243D5F">
        <w:rPr>
          <w:sz w:val="24"/>
          <w:szCs w:val="24"/>
          <w:lang/>
        </w:rPr>
        <w:t xml:space="preserve">) </w:t>
      </w:r>
      <w:r w:rsidRPr="00243D5F">
        <w:rPr>
          <w:sz w:val="24"/>
          <w:szCs w:val="24"/>
          <w:lang/>
        </w:rPr>
        <w:t xml:space="preserve"> Rekrutację przeprowadz</w:t>
      </w:r>
      <w:r w:rsidR="00651A50" w:rsidRPr="00243D5F">
        <w:rPr>
          <w:sz w:val="24"/>
          <w:szCs w:val="24"/>
          <w:lang/>
        </w:rPr>
        <w:t>ana jest</w:t>
      </w:r>
      <w:r w:rsidRPr="00243D5F">
        <w:rPr>
          <w:sz w:val="24"/>
          <w:szCs w:val="24"/>
          <w:lang/>
        </w:rPr>
        <w:t xml:space="preserve"> zgodnie z:</w:t>
      </w:r>
    </w:p>
    <w:p w:rsidR="008A69AB" w:rsidRPr="00243D5F" w:rsidRDefault="00651A50" w:rsidP="00904C70">
      <w:pPr>
        <w:pStyle w:val="Akapitzlist"/>
        <w:numPr>
          <w:ilvl w:val="0"/>
          <w:numId w:val="121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szCs w:val="24"/>
        </w:rPr>
      </w:pPr>
      <w:r w:rsidRPr="00243D5F">
        <w:rPr>
          <w:szCs w:val="24"/>
        </w:rPr>
        <w:t>art. 10 U</w:t>
      </w:r>
      <w:r w:rsidR="008A69AB" w:rsidRPr="00243D5F">
        <w:rPr>
          <w:szCs w:val="24"/>
        </w:rPr>
        <w:t>stawy z dnia 6 grudnia 2013 r. o zmianie ustawy o systemie oświaty oraz niektórych innyc</w:t>
      </w:r>
      <w:r w:rsidRPr="00243D5F">
        <w:rPr>
          <w:szCs w:val="24"/>
        </w:rPr>
        <w:t>h ustaw (Dz.U. z 2014r., poz. 7;</w:t>
      </w:r>
      <w:r w:rsidR="008A69AB" w:rsidRPr="00243D5F">
        <w:rPr>
          <w:szCs w:val="24"/>
        </w:rPr>
        <w:t xml:space="preserve"> </w:t>
      </w:r>
    </w:p>
    <w:p w:rsidR="00816066" w:rsidRPr="0087170C" w:rsidRDefault="008A69AB" w:rsidP="00904C70">
      <w:pPr>
        <w:pStyle w:val="Akapitzlist"/>
        <w:numPr>
          <w:ilvl w:val="0"/>
          <w:numId w:val="121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szCs w:val="24"/>
        </w:rPr>
      </w:pPr>
      <w:r w:rsidRPr="00243D5F">
        <w:rPr>
          <w:szCs w:val="24"/>
        </w:rPr>
        <w:t>Zarządzeniem Łódzkiego Kuratora Oświaty w sprawie termi</w:t>
      </w:r>
      <w:r w:rsidR="00304E8A" w:rsidRPr="00243D5F">
        <w:rPr>
          <w:szCs w:val="24"/>
        </w:rPr>
        <w:t>nów składania dokumentów i </w:t>
      </w:r>
      <w:r w:rsidRPr="00243D5F">
        <w:rPr>
          <w:szCs w:val="24"/>
        </w:rPr>
        <w:t>terminów rekrutacji do publicznych gimnazjów, szkół ponadgimnazjalnych oraz</w:t>
      </w:r>
      <w:r w:rsidR="00651A50" w:rsidRPr="00243D5F">
        <w:rPr>
          <w:szCs w:val="24"/>
        </w:rPr>
        <w:t>,</w:t>
      </w:r>
      <w:r w:rsidR="0087170C">
        <w:rPr>
          <w:szCs w:val="24"/>
        </w:rPr>
        <w:t xml:space="preserve"> </w:t>
      </w:r>
      <w:r w:rsidRPr="00243D5F">
        <w:rPr>
          <w:szCs w:val="24"/>
        </w:rPr>
        <w:t>w przypadku szkół ponadgimnazjalnych</w:t>
      </w:r>
      <w:r w:rsidR="00651A50" w:rsidRPr="00243D5F">
        <w:rPr>
          <w:szCs w:val="24"/>
        </w:rPr>
        <w:t>,</w:t>
      </w:r>
      <w:r w:rsidRPr="00243D5F">
        <w:rPr>
          <w:szCs w:val="24"/>
        </w:rPr>
        <w:t xml:space="preserve"> sposobu przeliczania na punkty ocen z języka polskiego i trzech wybranych zajęć edukacyjnych, wyników egzaminu przeprowadz</w:t>
      </w:r>
      <w:r w:rsidRPr="00243D5F">
        <w:rPr>
          <w:szCs w:val="24"/>
        </w:rPr>
        <w:t>a</w:t>
      </w:r>
      <w:r w:rsidRPr="00243D5F">
        <w:rPr>
          <w:szCs w:val="24"/>
        </w:rPr>
        <w:t>nego w ostatnim roku nauki w gimnazjum a także sposobu punktowania innych osiągnięć kandydatów</w:t>
      </w:r>
      <w:r w:rsidR="0087170C">
        <w:rPr>
          <w:szCs w:val="24"/>
        </w:rPr>
        <w:t>;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</w:t>
      </w:r>
      <w:r w:rsidR="008A69AB" w:rsidRPr="00243D5F">
        <w:rPr>
          <w:sz w:val="24"/>
          <w:szCs w:val="24"/>
          <w:lang/>
        </w:rPr>
        <w:t xml:space="preserve">) </w:t>
      </w:r>
      <w:r w:rsidRPr="00243D5F">
        <w:rPr>
          <w:sz w:val="24"/>
          <w:szCs w:val="24"/>
          <w:lang/>
        </w:rPr>
        <w:t>Rekrutację przeprowadza się poprzez: powołanie komisji rekrutacyjno-kwalifikacyjnej przez d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rektora liceum bądź przeprowadzenie naboru w formie elektronicznej</w:t>
      </w:r>
    </w:p>
    <w:p w:rsidR="00816066" w:rsidRPr="00243D5F" w:rsidRDefault="00816066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50</w:t>
      </w:r>
    </w:p>
    <w:p w:rsidR="00816066" w:rsidRPr="00243D5F" w:rsidRDefault="0087170C" w:rsidP="00904C70">
      <w:pPr>
        <w:pStyle w:val="Tekstpodstawowy"/>
        <w:suppressAutoHyphens/>
        <w:rPr>
          <w:szCs w:val="24"/>
          <w:lang/>
        </w:rPr>
      </w:pPr>
      <w:r>
        <w:rPr>
          <w:szCs w:val="24"/>
          <w:lang/>
        </w:rPr>
        <w:t xml:space="preserve">1. </w:t>
      </w:r>
      <w:r w:rsidR="00816066" w:rsidRPr="00243D5F">
        <w:rPr>
          <w:szCs w:val="24"/>
          <w:lang/>
        </w:rPr>
        <w:t>Liceum prowadzi rekrutację do oddziałów z następującymi przedmiotami wiodącymi: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0462C6" w:rsidRDefault="00816066" w:rsidP="00904C70">
      <w:pPr>
        <w:pStyle w:val="Nagwek1"/>
        <w:tabs>
          <w:tab w:val="left" w:pos="0"/>
        </w:tabs>
        <w:suppressAutoHyphens/>
        <w:ind w:right="0"/>
        <w:rPr>
          <w:b w:val="0"/>
          <w:szCs w:val="24"/>
          <w:lang/>
        </w:rPr>
      </w:pPr>
      <w:r w:rsidRPr="00243D5F">
        <w:rPr>
          <w:b w:val="0"/>
          <w:szCs w:val="24"/>
          <w:lang/>
        </w:rPr>
        <w:tab/>
        <w:t>Klasa I A</w:t>
      </w:r>
      <w:r w:rsidRPr="00243D5F">
        <w:rPr>
          <w:b w:val="0"/>
          <w:szCs w:val="24"/>
          <w:lang/>
        </w:rPr>
        <w:tab/>
        <w:t>1) język polski</w:t>
      </w:r>
      <w:r w:rsidRPr="00243D5F">
        <w:rPr>
          <w:b w:val="0"/>
          <w:szCs w:val="24"/>
          <w:lang/>
        </w:rPr>
        <w:tab/>
        <w:t xml:space="preserve">2) język obcy I </w:t>
      </w:r>
      <w:r w:rsidRPr="00243D5F">
        <w:rPr>
          <w:b w:val="0"/>
          <w:szCs w:val="24"/>
          <w:lang/>
        </w:rPr>
        <w:tab/>
        <w:t>3) historia</w:t>
      </w:r>
    </w:p>
    <w:p w:rsidR="00816066" w:rsidRPr="00243D5F" w:rsidRDefault="000462C6" w:rsidP="00904C70">
      <w:pPr>
        <w:suppressAutoHyphens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Klasa I B</w:t>
      </w:r>
      <w:r w:rsidR="00BD2220" w:rsidRPr="00243D5F">
        <w:rPr>
          <w:sz w:val="24"/>
          <w:szCs w:val="24"/>
          <w:lang/>
        </w:rPr>
        <w:tab/>
        <w:t>1) matematyka</w:t>
      </w:r>
      <w:r w:rsidR="00BD2220" w:rsidRPr="00243D5F">
        <w:rPr>
          <w:sz w:val="24"/>
          <w:szCs w:val="24"/>
          <w:lang/>
        </w:rPr>
        <w:tab/>
        <w:t>2) fizyka</w:t>
      </w:r>
      <w:r w:rsidR="00BD2220" w:rsidRPr="00243D5F">
        <w:rPr>
          <w:sz w:val="24"/>
          <w:szCs w:val="24"/>
          <w:lang/>
        </w:rPr>
        <w:tab/>
      </w:r>
      <w:r w:rsidR="00BD2220" w:rsidRPr="00243D5F">
        <w:rPr>
          <w:sz w:val="24"/>
          <w:szCs w:val="24"/>
          <w:lang/>
        </w:rPr>
        <w:tab/>
        <w:t>3) ję</w:t>
      </w:r>
      <w:r w:rsidR="00BD2220" w:rsidRPr="00243D5F">
        <w:rPr>
          <w:color w:val="002060"/>
          <w:sz w:val="24"/>
          <w:szCs w:val="24"/>
          <w:lang/>
        </w:rPr>
        <w:t>zyk</w:t>
      </w:r>
      <w:r w:rsidR="00816066" w:rsidRPr="00243D5F">
        <w:rPr>
          <w:sz w:val="24"/>
          <w:szCs w:val="24"/>
          <w:lang/>
        </w:rPr>
        <w:t xml:space="preserve"> obcy I</w:t>
      </w:r>
      <w:r>
        <w:rPr>
          <w:sz w:val="24"/>
          <w:szCs w:val="24"/>
          <w:lang/>
        </w:rPr>
        <w:t>/informatyka</w:t>
      </w:r>
    </w:p>
    <w:p w:rsidR="00816066" w:rsidRPr="00243D5F" w:rsidRDefault="000462C6" w:rsidP="00904C70">
      <w:pPr>
        <w:suppressAutoHyphens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Klasa I C</w:t>
      </w:r>
      <w:r w:rsidR="00816066" w:rsidRPr="00243D5F">
        <w:rPr>
          <w:sz w:val="24"/>
          <w:szCs w:val="24"/>
          <w:lang/>
        </w:rPr>
        <w:tab/>
        <w:t>1) matematyka</w:t>
      </w:r>
      <w:r w:rsidR="00816066" w:rsidRPr="00243D5F">
        <w:rPr>
          <w:sz w:val="24"/>
          <w:szCs w:val="24"/>
          <w:lang/>
        </w:rPr>
        <w:tab/>
        <w:t>2) geografia</w:t>
      </w:r>
      <w:r w:rsidR="00816066" w:rsidRPr="00243D5F">
        <w:rPr>
          <w:sz w:val="24"/>
          <w:szCs w:val="24"/>
          <w:lang/>
        </w:rPr>
        <w:tab/>
      </w:r>
      <w:r w:rsidR="00816066" w:rsidRPr="00243D5F">
        <w:rPr>
          <w:sz w:val="24"/>
          <w:szCs w:val="24"/>
          <w:lang/>
        </w:rPr>
        <w:tab/>
        <w:t>3) język obcy I</w:t>
      </w:r>
    </w:p>
    <w:p w:rsidR="00816066" w:rsidRPr="00243D5F" w:rsidRDefault="000462C6" w:rsidP="00904C70">
      <w:pPr>
        <w:suppressAutoHyphens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Klasa I D</w:t>
      </w:r>
      <w:r w:rsidR="00816066" w:rsidRPr="00243D5F">
        <w:rPr>
          <w:sz w:val="24"/>
          <w:szCs w:val="24"/>
          <w:lang/>
        </w:rPr>
        <w:tab/>
        <w:t>1) biologia</w:t>
      </w:r>
      <w:r w:rsidR="00816066" w:rsidRPr="00243D5F">
        <w:rPr>
          <w:sz w:val="24"/>
          <w:szCs w:val="24"/>
          <w:lang/>
        </w:rPr>
        <w:tab/>
      </w:r>
      <w:r w:rsidR="00816066" w:rsidRPr="00243D5F">
        <w:rPr>
          <w:sz w:val="24"/>
          <w:szCs w:val="24"/>
          <w:lang/>
        </w:rPr>
        <w:tab/>
        <w:t>2) chemia</w:t>
      </w:r>
      <w:r w:rsidR="00816066" w:rsidRPr="00243D5F">
        <w:rPr>
          <w:sz w:val="24"/>
          <w:szCs w:val="24"/>
          <w:lang/>
        </w:rPr>
        <w:tab/>
      </w:r>
      <w:r w:rsidR="00816066" w:rsidRPr="00243D5F">
        <w:rPr>
          <w:sz w:val="24"/>
          <w:szCs w:val="24"/>
          <w:lang/>
        </w:rPr>
        <w:tab/>
        <w:t>3) język obcy I</w:t>
      </w:r>
      <w:r>
        <w:rPr>
          <w:sz w:val="24"/>
          <w:szCs w:val="24"/>
          <w:lang/>
        </w:rPr>
        <w:t>/matematyka</w:t>
      </w:r>
    </w:p>
    <w:p w:rsidR="008A69AB" w:rsidRPr="00243D5F" w:rsidRDefault="008A69AB" w:rsidP="00904C70">
      <w:pPr>
        <w:suppressAutoHyphens/>
        <w:rPr>
          <w:sz w:val="24"/>
          <w:szCs w:val="24"/>
          <w:lang/>
        </w:rPr>
      </w:pPr>
    </w:p>
    <w:p w:rsidR="00816066" w:rsidRDefault="0087170C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 </w:t>
      </w:r>
      <w:r w:rsidR="00DB2225" w:rsidRPr="00243D5F">
        <w:rPr>
          <w:sz w:val="24"/>
          <w:szCs w:val="24"/>
          <w:lang/>
        </w:rPr>
        <w:t xml:space="preserve">Rada </w:t>
      </w:r>
      <w:r w:rsidR="00DB2225" w:rsidRPr="00243D5F">
        <w:rPr>
          <w:color w:val="002060"/>
          <w:sz w:val="24"/>
          <w:szCs w:val="24"/>
          <w:lang/>
        </w:rPr>
        <w:t>p</w:t>
      </w:r>
      <w:r w:rsidR="00816066" w:rsidRPr="00243D5F">
        <w:rPr>
          <w:sz w:val="24"/>
          <w:szCs w:val="24"/>
          <w:lang/>
        </w:rPr>
        <w:t>edagogiczna może podjąć uchwałę w sprawie zmiany przedmiotów wiodących</w:t>
      </w:r>
      <w:r w:rsidR="00DB2225" w:rsidRPr="00243D5F">
        <w:rPr>
          <w:color w:val="002060"/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dostosowując się do zain</w:t>
      </w:r>
      <w:r w:rsidR="00DB2225" w:rsidRPr="00243D5F">
        <w:rPr>
          <w:sz w:val="24"/>
          <w:szCs w:val="24"/>
          <w:lang/>
        </w:rPr>
        <w:t xml:space="preserve">teresowania kandydatów. O </w:t>
      </w:r>
      <w:r w:rsidR="00DB2225" w:rsidRPr="00243D5F">
        <w:rPr>
          <w:color w:val="002060"/>
          <w:sz w:val="24"/>
          <w:szCs w:val="24"/>
          <w:lang/>
        </w:rPr>
        <w:t>liczbie</w:t>
      </w:r>
      <w:r w:rsidR="00816066" w:rsidRPr="00243D5F">
        <w:rPr>
          <w:sz w:val="24"/>
          <w:szCs w:val="24"/>
          <w:lang/>
        </w:rPr>
        <w:t xml:space="preserve"> oddziałów i przedmiotach wiodących w danym roku szkolnym kandydaci są informowani na podstawie opracowanego </w:t>
      </w:r>
      <w:r w:rsidR="00816066" w:rsidRPr="00243D5F">
        <w:rPr>
          <w:sz w:val="24"/>
          <w:szCs w:val="24"/>
          <w:lang/>
        </w:rPr>
        <w:lastRenderedPageBreak/>
        <w:t>dokumentu</w:t>
      </w:r>
      <w:r w:rsidR="00DB2225" w:rsidRPr="00243D5F">
        <w:rPr>
          <w:color w:val="002060"/>
          <w:sz w:val="24"/>
          <w:szCs w:val="24"/>
          <w:lang/>
        </w:rPr>
        <w:t>:</w:t>
      </w:r>
      <w:r w:rsidR="00816066" w:rsidRPr="00243D5F">
        <w:rPr>
          <w:sz w:val="24"/>
          <w:szCs w:val="24"/>
          <w:lang/>
        </w:rPr>
        <w:t xml:space="preserve"> „Warunki rekrutacji do klasy pierwszej III Liceum Ogólnokształcącego w Piotrkowie Tryb</w:t>
      </w:r>
      <w:r w:rsidR="008A69AB" w:rsidRPr="00243D5F">
        <w:rPr>
          <w:sz w:val="24"/>
          <w:szCs w:val="24"/>
          <w:lang/>
        </w:rPr>
        <w:t>unalskim.</w:t>
      </w:r>
      <w:r w:rsidR="00816066" w:rsidRPr="00243D5F">
        <w:rPr>
          <w:sz w:val="24"/>
          <w:szCs w:val="24"/>
          <w:lang/>
        </w:rPr>
        <w:t>”</w:t>
      </w:r>
    </w:p>
    <w:p w:rsidR="0087170C" w:rsidRPr="00243D5F" w:rsidRDefault="0087170C" w:rsidP="00904C70">
      <w:pPr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51</w:t>
      </w:r>
    </w:p>
    <w:p w:rsidR="00816066" w:rsidRPr="00243D5F" w:rsidRDefault="0087170C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1. </w:t>
      </w:r>
      <w:r w:rsidR="00816066" w:rsidRPr="00243D5F">
        <w:rPr>
          <w:sz w:val="24"/>
          <w:szCs w:val="24"/>
          <w:lang/>
        </w:rPr>
        <w:t xml:space="preserve">Liceum oferuje naukę dwóch języków obcych </w:t>
      </w:r>
      <w:r w:rsidR="00D26434" w:rsidRPr="0087170C">
        <w:rPr>
          <w:sz w:val="24"/>
          <w:szCs w:val="24"/>
          <w:lang/>
        </w:rPr>
        <w:t>nowożytnych,</w:t>
      </w:r>
      <w:r w:rsidR="00D26434" w:rsidRPr="00243D5F">
        <w:rPr>
          <w:color w:val="002060"/>
          <w:sz w:val="24"/>
          <w:szCs w:val="24"/>
          <w:lang/>
        </w:rPr>
        <w:t xml:space="preserve"> </w:t>
      </w:r>
      <w:r w:rsidR="00816066" w:rsidRPr="00243D5F">
        <w:rPr>
          <w:sz w:val="24"/>
          <w:szCs w:val="24"/>
          <w:lang/>
        </w:rPr>
        <w:t>wybranych spośród wymienionych:</w:t>
      </w:r>
    </w:p>
    <w:p w:rsidR="00816066" w:rsidRPr="00243D5F" w:rsidRDefault="00CD3D86" w:rsidP="00904C70">
      <w:pPr>
        <w:tabs>
          <w:tab w:val="left" w:pos="1068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1) </w:t>
      </w:r>
      <w:r w:rsidR="00816066" w:rsidRPr="00243D5F">
        <w:rPr>
          <w:sz w:val="24"/>
          <w:szCs w:val="24"/>
          <w:lang/>
        </w:rPr>
        <w:t>język angielski</w:t>
      </w:r>
      <w:r w:rsidRPr="00243D5F">
        <w:rPr>
          <w:sz w:val="24"/>
          <w:szCs w:val="24"/>
          <w:lang/>
        </w:rPr>
        <w:t>;</w:t>
      </w:r>
    </w:p>
    <w:p w:rsidR="00816066" w:rsidRPr="00243D5F" w:rsidRDefault="00CD3D86" w:rsidP="00904C70">
      <w:pPr>
        <w:tabs>
          <w:tab w:val="left" w:pos="1068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2) </w:t>
      </w:r>
      <w:r w:rsidR="00816066" w:rsidRPr="00243D5F">
        <w:rPr>
          <w:sz w:val="24"/>
          <w:szCs w:val="24"/>
          <w:lang/>
        </w:rPr>
        <w:t>język niemiecki</w:t>
      </w:r>
      <w:r w:rsidRPr="00243D5F">
        <w:rPr>
          <w:sz w:val="24"/>
          <w:szCs w:val="24"/>
          <w:lang/>
        </w:rPr>
        <w:t>;</w:t>
      </w:r>
    </w:p>
    <w:p w:rsidR="00200F92" w:rsidRPr="00243D5F" w:rsidRDefault="00CD3D86" w:rsidP="00904C70">
      <w:pPr>
        <w:tabs>
          <w:tab w:val="left" w:pos="1068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3) </w:t>
      </w:r>
      <w:r w:rsidR="00816066" w:rsidRPr="00243D5F">
        <w:rPr>
          <w:sz w:val="24"/>
          <w:szCs w:val="24"/>
          <w:lang/>
        </w:rPr>
        <w:t>język rosyjski</w:t>
      </w:r>
      <w:r w:rsidRPr="00243D5F">
        <w:rPr>
          <w:sz w:val="24"/>
          <w:szCs w:val="24"/>
          <w:lang/>
        </w:rPr>
        <w:t>.</w:t>
      </w:r>
    </w:p>
    <w:p w:rsidR="00816066" w:rsidRPr="0087170C" w:rsidRDefault="0087170C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 </w:t>
      </w:r>
      <w:r w:rsidR="00816066" w:rsidRPr="00243D5F">
        <w:rPr>
          <w:sz w:val="24"/>
          <w:szCs w:val="24"/>
          <w:lang/>
        </w:rPr>
        <w:t xml:space="preserve">Spośród języków obcych </w:t>
      </w:r>
      <w:r>
        <w:rPr>
          <w:color w:val="FF0000"/>
          <w:sz w:val="24"/>
          <w:szCs w:val="24"/>
          <w:lang/>
        </w:rPr>
        <w:t xml:space="preserve">nowożytnych </w:t>
      </w:r>
      <w:r w:rsidR="00816066" w:rsidRPr="00243D5F">
        <w:rPr>
          <w:sz w:val="24"/>
          <w:szCs w:val="24"/>
          <w:lang/>
        </w:rPr>
        <w:t>oferowanych przez szkołę, uczeń wybiera dwa języki</w:t>
      </w:r>
      <w:r w:rsidR="00816066" w:rsidRPr="0087170C">
        <w:rPr>
          <w:sz w:val="24"/>
          <w:szCs w:val="24"/>
          <w:lang/>
        </w:rPr>
        <w:t>:</w:t>
      </w:r>
    </w:p>
    <w:p w:rsidR="00816066" w:rsidRPr="0087170C" w:rsidRDefault="00CD3D86" w:rsidP="00904C70">
      <w:pPr>
        <w:suppressAutoHyphens/>
        <w:jc w:val="both"/>
        <w:rPr>
          <w:sz w:val="24"/>
          <w:szCs w:val="24"/>
          <w:lang/>
        </w:rPr>
      </w:pPr>
      <w:r w:rsidRPr="0087170C">
        <w:rPr>
          <w:sz w:val="24"/>
          <w:szCs w:val="24"/>
          <w:lang/>
        </w:rPr>
        <w:t xml:space="preserve">1)  </w:t>
      </w:r>
      <w:r w:rsidR="00816066" w:rsidRPr="0087170C">
        <w:rPr>
          <w:sz w:val="24"/>
          <w:szCs w:val="24"/>
          <w:lang/>
        </w:rPr>
        <w:t xml:space="preserve">język I  (nauczany w </w:t>
      </w:r>
      <w:r w:rsidR="00DB2225" w:rsidRPr="0087170C">
        <w:rPr>
          <w:sz w:val="24"/>
          <w:szCs w:val="24"/>
          <w:lang/>
        </w:rPr>
        <w:t>większym wymiarze godzin) będący</w:t>
      </w:r>
      <w:r w:rsidR="00816066" w:rsidRPr="0087170C">
        <w:rPr>
          <w:sz w:val="24"/>
          <w:szCs w:val="24"/>
          <w:lang/>
        </w:rPr>
        <w:t xml:space="preserve"> kontynuacją nauczania z gimnazjum</w:t>
      </w:r>
      <w:r w:rsidRPr="0087170C">
        <w:rPr>
          <w:sz w:val="24"/>
          <w:szCs w:val="24"/>
          <w:lang/>
        </w:rPr>
        <w:t>;</w:t>
      </w:r>
    </w:p>
    <w:p w:rsidR="00816066" w:rsidRPr="0087170C" w:rsidRDefault="00CD3D86" w:rsidP="00904C70">
      <w:pPr>
        <w:suppressAutoHyphens/>
        <w:jc w:val="both"/>
        <w:rPr>
          <w:sz w:val="24"/>
          <w:szCs w:val="24"/>
          <w:lang/>
        </w:rPr>
      </w:pPr>
      <w:r w:rsidRPr="0087170C">
        <w:rPr>
          <w:sz w:val="24"/>
          <w:szCs w:val="24"/>
          <w:lang/>
        </w:rPr>
        <w:t xml:space="preserve">2)  </w:t>
      </w:r>
      <w:r w:rsidR="00816066" w:rsidRPr="0087170C">
        <w:rPr>
          <w:sz w:val="24"/>
          <w:szCs w:val="24"/>
          <w:lang/>
        </w:rPr>
        <w:t>język II (naucza</w:t>
      </w:r>
      <w:r w:rsidRPr="0087170C">
        <w:rPr>
          <w:sz w:val="24"/>
          <w:szCs w:val="24"/>
          <w:lang/>
        </w:rPr>
        <w:t>ny w mniejszym wymiarze godzin).</w:t>
      </w:r>
    </w:p>
    <w:p w:rsidR="00816066" w:rsidRPr="0087170C" w:rsidRDefault="00DB2225" w:rsidP="00904C70">
      <w:pPr>
        <w:numPr>
          <w:ilvl w:val="0"/>
          <w:numId w:val="7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87170C">
        <w:rPr>
          <w:sz w:val="24"/>
          <w:szCs w:val="24"/>
          <w:lang/>
        </w:rPr>
        <w:t>Odnośnie</w:t>
      </w:r>
      <w:r w:rsidR="00816066" w:rsidRPr="0087170C">
        <w:rPr>
          <w:sz w:val="24"/>
          <w:szCs w:val="24"/>
          <w:lang/>
        </w:rPr>
        <w:t xml:space="preserve"> drugiego języka</w:t>
      </w:r>
      <w:r w:rsidR="0087170C">
        <w:rPr>
          <w:color w:val="FF0000"/>
          <w:sz w:val="24"/>
          <w:szCs w:val="24"/>
          <w:lang/>
        </w:rPr>
        <w:t xml:space="preserve"> obcego nowożytnego</w:t>
      </w:r>
      <w:r w:rsidRPr="0087170C">
        <w:rPr>
          <w:sz w:val="24"/>
          <w:szCs w:val="24"/>
          <w:lang/>
        </w:rPr>
        <w:t>,</w:t>
      </w:r>
      <w:r w:rsidR="00816066" w:rsidRPr="0087170C">
        <w:rPr>
          <w:sz w:val="24"/>
          <w:szCs w:val="24"/>
          <w:lang/>
        </w:rPr>
        <w:t xml:space="preserve"> utworzone zostaną grupy dla początkujących i</w:t>
      </w:r>
      <w:r w:rsidR="0087170C">
        <w:rPr>
          <w:sz w:val="24"/>
          <w:szCs w:val="24"/>
          <w:lang/>
        </w:rPr>
        <w:t xml:space="preserve"> </w:t>
      </w:r>
      <w:r w:rsidR="00816066" w:rsidRPr="0087170C">
        <w:rPr>
          <w:sz w:val="24"/>
          <w:szCs w:val="24"/>
          <w:lang/>
        </w:rPr>
        <w:t>zaawansowanych</w:t>
      </w:r>
      <w:r w:rsidRPr="0087170C">
        <w:rPr>
          <w:sz w:val="24"/>
          <w:szCs w:val="24"/>
          <w:lang/>
        </w:rPr>
        <w:t xml:space="preserve"> </w:t>
      </w:r>
      <w:r w:rsidR="00816066" w:rsidRPr="0087170C">
        <w:rPr>
          <w:sz w:val="24"/>
          <w:szCs w:val="24"/>
          <w:lang/>
        </w:rPr>
        <w:t xml:space="preserve"> </w:t>
      </w:r>
      <w:r w:rsidRPr="0087170C">
        <w:rPr>
          <w:sz w:val="24"/>
          <w:szCs w:val="24"/>
          <w:lang/>
        </w:rPr>
        <w:t>(w przypadku odpowiedniej liczby</w:t>
      </w:r>
      <w:r w:rsidR="00816066" w:rsidRPr="0087170C">
        <w:rPr>
          <w:sz w:val="24"/>
          <w:szCs w:val="24"/>
          <w:lang/>
        </w:rPr>
        <w:t xml:space="preserve"> chętnych, stosownie do deklaracji)</w:t>
      </w:r>
      <w:r w:rsidR="0087170C">
        <w:rPr>
          <w:sz w:val="24"/>
          <w:szCs w:val="24"/>
          <w:lang/>
        </w:rPr>
        <w:t>;</w:t>
      </w:r>
    </w:p>
    <w:p w:rsidR="00816066" w:rsidRDefault="00816066" w:rsidP="00904C70">
      <w:pPr>
        <w:numPr>
          <w:ilvl w:val="0"/>
          <w:numId w:val="7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87170C">
        <w:rPr>
          <w:sz w:val="24"/>
          <w:szCs w:val="24"/>
          <w:lang/>
        </w:rPr>
        <w:t>Dla uczniów klas</w:t>
      </w:r>
      <w:r w:rsidR="000C6A7E">
        <w:rPr>
          <w:sz w:val="24"/>
          <w:szCs w:val="24"/>
          <w:lang/>
        </w:rPr>
        <w:t xml:space="preserve">y </w:t>
      </w:r>
      <w:r w:rsidRPr="0087170C">
        <w:rPr>
          <w:sz w:val="24"/>
          <w:szCs w:val="24"/>
          <w:lang/>
        </w:rPr>
        <w:t xml:space="preserve">A </w:t>
      </w:r>
      <w:r w:rsidRPr="000C6A7E">
        <w:rPr>
          <w:strike/>
          <w:sz w:val="24"/>
          <w:szCs w:val="24"/>
          <w:lang/>
        </w:rPr>
        <w:t>i B</w:t>
      </w:r>
      <w:r w:rsidR="00DB2225" w:rsidRPr="000C6A7E">
        <w:rPr>
          <w:strike/>
          <w:sz w:val="24"/>
          <w:szCs w:val="24"/>
          <w:lang/>
        </w:rPr>
        <w:t>,</w:t>
      </w:r>
      <w:r w:rsidRPr="0087170C">
        <w:rPr>
          <w:sz w:val="24"/>
          <w:szCs w:val="24"/>
          <w:lang/>
        </w:rPr>
        <w:t xml:space="preserve"> deklarujący</w:t>
      </w:r>
      <w:r w:rsidR="00DB2225" w:rsidRPr="0087170C">
        <w:rPr>
          <w:sz w:val="24"/>
          <w:szCs w:val="24"/>
          <w:lang/>
        </w:rPr>
        <w:t>ch wolę nauki łaciny,</w:t>
      </w:r>
      <w:r w:rsidRPr="0087170C">
        <w:rPr>
          <w:sz w:val="24"/>
          <w:szCs w:val="24"/>
          <w:lang/>
        </w:rPr>
        <w:t xml:space="preserve"> </w:t>
      </w:r>
      <w:r w:rsidR="006203C1" w:rsidRPr="0087170C">
        <w:rPr>
          <w:sz w:val="24"/>
          <w:szCs w:val="24"/>
          <w:lang/>
        </w:rPr>
        <w:t>szkoła oferuje naukę tego języka</w:t>
      </w:r>
      <w:r w:rsidR="00DB2225" w:rsidRPr="0087170C">
        <w:rPr>
          <w:sz w:val="24"/>
          <w:szCs w:val="24"/>
          <w:lang/>
        </w:rPr>
        <w:t xml:space="preserve"> </w:t>
      </w:r>
      <w:r w:rsidR="006203C1" w:rsidRPr="0087170C">
        <w:rPr>
          <w:sz w:val="24"/>
          <w:szCs w:val="24"/>
          <w:lang/>
        </w:rPr>
        <w:t xml:space="preserve"> jako przedmiotu uzupełniającego</w:t>
      </w:r>
      <w:r w:rsidR="006203C1" w:rsidRPr="00243D5F">
        <w:rPr>
          <w:sz w:val="24"/>
          <w:szCs w:val="24"/>
          <w:lang/>
        </w:rPr>
        <w:t>.</w:t>
      </w:r>
      <w:r w:rsidRPr="00243D5F">
        <w:rPr>
          <w:sz w:val="24"/>
          <w:szCs w:val="24"/>
          <w:lang/>
        </w:rPr>
        <w:t xml:space="preserve"> </w:t>
      </w:r>
    </w:p>
    <w:p w:rsidR="00FE2220" w:rsidRPr="00243D5F" w:rsidRDefault="00FE2220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tabs>
          <w:tab w:val="left" w:pos="360"/>
        </w:tabs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52</w:t>
      </w:r>
    </w:p>
    <w:p w:rsidR="00816066" w:rsidRPr="00243D5F" w:rsidRDefault="00816066" w:rsidP="00904C70">
      <w:pPr>
        <w:pStyle w:val="Tekstpodstawowy"/>
        <w:suppressAutoHyphens/>
        <w:rPr>
          <w:szCs w:val="24"/>
        </w:rPr>
      </w:pPr>
      <w:r w:rsidRPr="00243D5F">
        <w:rPr>
          <w:szCs w:val="24"/>
        </w:rPr>
        <w:t>O przyjęciu kandydata do klasy pierwszej z w</w:t>
      </w:r>
      <w:r w:rsidR="00D26434" w:rsidRPr="00243D5F">
        <w:rPr>
          <w:szCs w:val="24"/>
        </w:rPr>
        <w:t>ybranymi przedmiotami wiodącymi</w:t>
      </w:r>
      <w:r w:rsidRPr="00243D5F">
        <w:rPr>
          <w:szCs w:val="24"/>
        </w:rPr>
        <w:t xml:space="preserve"> decyduje suma punktów za: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wyniki egzaminu </w:t>
      </w:r>
      <w:r w:rsidRPr="0087170C">
        <w:rPr>
          <w:strike/>
          <w:sz w:val="24"/>
          <w:szCs w:val="24"/>
          <w:lang/>
        </w:rPr>
        <w:t>gimnazjalnego</w:t>
      </w:r>
      <w:r w:rsidR="0087170C">
        <w:rPr>
          <w:strike/>
          <w:sz w:val="24"/>
          <w:szCs w:val="24"/>
          <w:lang/>
        </w:rPr>
        <w:t xml:space="preserve"> </w:t>
      </w:r>
      <w:r w:rsidR="0087170C">
        <w:rPr>
          <w:color w:val="FF0000"/>
          <w:sz w:val="24"/>
          <w:szCs w:val="24"/>
          <w:lang/>
        </w:rPr>
        <w:t>ósmoklasisty</w:t>
      </w:r>
      <w:r w:rsidR="00D26434" w:rsidRPr="00243D5F">
        <w:rPr>
          <w:color w:val="002060"/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oceny wymienione na świadectwie ukończenia </w:t>
      </w:r>
      <w:r w:rsidRPr="0087170C">
        <w:rPr>
          <w:strike/>
          <w:sz w:val="24"/>
          <w:szCs w:val="24"/>
          <w:lang/>
        </w:rPr>
        <w:t>gimnazjum</w:t>
      </w:r>
      <w:r w:rsidRPr="00243D5F">
        <w:rPr>
          <w:sz w:val="24"/>
          <w:szCs w:val="24"/>
          <w:lang/>
        </w:rPr>
        <w:t xml:space="preserve"> </w:t>
      </w:r>
      <w:r w:rsidR="0087170C">
        <w:rPr>
          <w:color w:val="FF0000"/>
          <w:sz w:val="24"/>
          <w:szCs w:val="24"/>
          <w:lang/>
        </w:rPr>
        <w:t xml:space="preserve">szkoły podstawowej </w:t>
      </w:r>
      <w:r w:rsidRPr="00243D5F">
        <w:rPr>
          <w:sz w:val="24"/>
          <w:szCs w:val="24"/>
          <w:lang/>
        </w:rPr>
        <w:t>z wybranych zajęć edukacy</w:t>
      </w:r>
      <w:r w:rsidRPr="00243D5F">
        <w:rPr>
          <w:sz w:val="24"/>
          <w:szCs w:val="24"/>
          <w:lang/>
        </w:rPr>
        <w:t>j</w:t>
      </w:r>
      <w:r w:rsidRPr="00243D5F">
        <w:rPr>
          <w:sz w:val="24"/>
          <w:szCs w:val="24"/>
          <w:lang/>
        </w:rPr>
        <w:t>nych</w:t>
      </w:r>
      <w:r w:rsidR="0087170C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świadectwo ukończenia</w:t>
      </w:r>
      <w:r w:rsidRPr="0087170C">
        <w:rPr>
          <w:strike/>
          <w:sz w:val="24"/>
          <w:szCs w:val="24"/>
          <w:lang/>
        </w:rPr>
        <w:t xml:space="preserve"> gimnazjum</w:t>
      </w:r>
      <w:r w:rsidRPr="00243D5F">
        <w:rPr>
          <w:sz w:val="24"/>
          <w:szCs w:val="24"/>
          <w:lang/>
        </w:rPr>
        <w:t xml:space="preserve"> </w:t>
      </w:r>
      <w:r w:rsidR="0087170C">
        <w:rPr>
          <w:color w:val="FF0000"/>
          <w:sz w:val="24"/>
          <w:szCs w:val="24"/>
          <w:lang/>
        </w:rPr>
        <w:t xml:space="preserve">szkoły podstawowej </w:t>
      </w:r>
      <w:r w:rsidRPr="00243D5F">
        <w:rPr>
          <w:sz w:val="24"/>
          <w:szCs w:val="24"/>
          <w:lang/>
        </w:rPr>
        <w:t>z wyróżnieniem</w:t>
      </w:r>
      <w:r w:rsidR="00D26434" w:rsidRPr="00243D5F">
        <w:rPr>
          <w:color w:val="002060"/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potwierdzone osiągnięcia sportowe lub artystyczne na szczeblu powiatowym</w:t>
      </w:r>
      <w:r w:rsidR="00D26434" w:rsidRPr="00243D5F">
        <w:rPr>
          <w:color w:val="002060"/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potwierdzone osiągnięcia w konkursach wiedzy organizowanych przez kuratora oświaty na szczeblu wojewódzkim</w:t>
      </w:r>
      <w:r w:rsidR="00D26434" w:rsidRPr="00243D5F">
        <w:rPr>
          <w:color w:val="002060"/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inne osi</w:t>
      </w:r>
      <w:r w:rsidR="00E362C0" w:rsidRPr="00243D5F">
        <w:rPr>
          <w:sz w:val="24"/>
          <w:szCs w:val="24"/>
          <w:lang/>
        </w:rPr>
        <w:t>ągnięcia</w:t>
      </w:r>
      <w:r w:rsidR="00D26434" w:rsidRPr="00243D5F">
        <w:rPr>
          <w:sz w:val="24"/>
          <w:szCs w:val="24"/>
          <w:lang/>
        </w:rPr>
        <w:t>, według</w:t>
      </w:r>
      <w:r w:rsidR="00E362C0" w:rsidRPr="00243D5F">
        <w:rPr>
          <w:sz w:val="24"/>
          <w:szCs w:val="24"/>
          <w:lang/>
        </w:rPr>
        <w:t xml:space="preserve"> uznania szkoły, np.</w:t>
      </w:r>
      <w:r w:rsidRPr="00243D5F">
        <w:rPr>
          <w:sz w:val="24"/>
          <w:szCs w:val="24"/>
          <w:lang/>
        </w:rPr>
        <w:t>: wolontariat, ko</w:t>
      </w:r>
      <w:r w:rsidR="00D26434" w:rsidRPr="00243D5F">
        <w:rPr>
          <w:sz w:val="24"/>
          <w:szCs w:val="24"/>
          <w:lang/>
        </w:rPr>
        <w:t>nkursy tematyczne</w:t>
      </w:r>
      <w:r w:rsidR="00D26434" w:rsidRPr="00243D5F">
        <w:rPr>
          <w:color w:val="002060"/>
          <w:sz w:val="24"/>
          <w:szCs w:val="24"/>
          <w:lang/>
        </w:rPr>
        <w:t>.</w:t>
      </w:r>
      <w:r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br/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53</w:t>
      </w:r>
    </w:p>
    <w:p w:rsidR="00816066" w:rsidRPr="0087170C" w:rsidRDefault="00816066" w:rsidP="00904C70">
      <w:pPr>
        <w:pStyle w:val="Tekstpodstawowy"/>
        <w:tabs>
          <w:tab w:val="left" w:pos="360"/>
        </w:tabs>
        <w:suppressAutoHyphens/>
        <w:rPr>
          <w:color w:val="FF0000"/>
          <w:szCs w:val="24"/>
          <w:lang/>
        </w:rPr>
      </w:pPr>
      <w:r w:rsidRPr="00243D5F">
        <w:rPr>
          <w:szCs w:val="24"/>
          <w:lang/>
        </w:rPr>
        <w:t xml:space="preserve">1.Punkty za wyniki egzaminu </w:t>
      </w:r>
      <w:r w:rsidRPr="0087170C">
        <w:rPr>
          <w:strike/>
          <w:szCs w:val="24"/>
          <w:lang/>
        </w:rPr>
        <w:t>gimnazjalnego</w:t>
      </w:r>
      <w:r w:rsidR="0087170C">
        <w:rPr>
          <w:color w:val="FF0000"/>
          <w:szCs w:val="24"/>
          <w:lang/>
        </w:rPr>
        <w:t xml:space="preserve"> ósmoklasisty</w:t>
      </w:r>
      <w:r w:rsidRPr="00243D5F">
        <w:rPr>
          <w:szCs w:val="24"/>
          <w:lang/>
        </w:rPr>
        <w:t xml:space="preserve"> przyznaje się zgodnie z zapisem na zaświadczeniu e</w:t>
      </w:r>
      <w:r w:rsidRPr="00243D5F">
        <w:rPr>
          <w:szCs w:val="24"/>
          <w:lang/>
        </w:rPr>
        <w:t>g</w:t>
      </w:r>
      <w:r w:rsidRPr="00243D5F">
        <w:rPr>
          <w:szCs w:val="24"/>
          <w:lang/>
        </w:rPr>
        <w:t xml:space="preserve">zaminu </w:t>
      </w:r>
      <w:r w:rsidRPr="0087170C">
        <w:rPr>
          <w:strike/>
          <w:szCs w:val="24"/>
          <w:lang/>
        </w:rPr>
        <w:t>gimnazjalnego</w:t>
      </w:r>
      <w:r w:rsidRPr="00243D5F">
        <w:rPr>
          <w:szCs w:val="24"/>
          <w:lang/>
        </w:rPr>
        <w:t>.</w:t>
      </w:r>
      <w:r w:rsidR="0087170C">
        <w:rPr>
          <w:color w:val="FF0000"/>
          <w:szCs w:val="24"/>
          <w:lang/>
        </w:rPr>
        <w:t>ósmoklasisty.</w:t>
      </w:r>
    </w:p>
    <w:p w:rsidR="00816066" w:rsidRPr="00243D5F" w:rsidRDefault="00816066" w:rsidP="00904C70">
      <w:pPr>
        <w:pStyle w:val="Tekstpodstawowy"/>
        <w:tabs>
          <w:tab w:val="left" w:pos="360"/>
        </w:tabs>
        <w:suppressAutoHyphens/>
        <w:rPr>
          <w:szCs w:val="24"/>
          <w:lang/>
        </w:rPr>
      </w:pPr>
      <w:r w:rsidRPr="00243D5F">
        <w:rPr>
          <w:szCs w:val="24"/>
          <w:lang/>
        </w:rPr>
        <w:t xml:space="preserve">2. Szczegółowe zasady przeliczania na punkty ocen oraz dodatkowe zasady obowiązujące przy prowadzeniu naboru  są zawarte w Zarządzeniu Łódzkiego Kuratora Oświaty  </w:t>
      </w:r>
      <w:r w:rsidR="004B7F70" w:rsidRPr="00243D5F">
        <w:rPr>
          <w:szCs w:val="24"/>
          <w:lang/>
        </w:rPr>
        <w:t>na dany</w:t>
      </w:r>
      <w:r w:rsidRPr="00243D5F">
        <w:rPr>
          <w:szCs w:val="24"/>
          <w:lang/>
        </w:rPr>
        <w:t xml:space="preserve"> rok szko</w:t>
      </w:r>
      <w:r w:rsidRPr="00243D5F">
        <w:rPr>
          <w:szCs w:val="24"/>
          <w:lang/>
        </w:rPr>
        <w:t>l</w:t>
      </w:r>
      <w:r w:rsidR="004B7F70" w:rsidRPr="00243D5F">
        <w:rPr>
          <w:szCs w:val="24"/>
          <w:lang/>
        </w:rPr>
        <w:t>ny.</w:t>
      </w:r>
    </w:p>
    <w:p w:rsidR="00816066" w:rsidRPr="00243D5F" w:rsidRDefault="0087170C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2a </w:t>
      </w:r>
      <w:r w:rsidR="00816066" w:rsidRPr="00243D5F">
        <w:rPr>
          <w:sz w:val="24"/>
          <w:szCs w:val="24"/>
          <w:lang/>
        </w:rPr>
        <w:t>Punktowane są następujące przedmioty:</w:t>
      </w:r>
    </w:p>
    <w:p w:rsidR="00816066" w:rsidRPr="00243D5F" w:rsidRDefault="00816066" w:rsidP="00904C70">
      <w:pPr>
        <w:numPr>
          <w:ilvl w:val="0"/>
          <w:numId w:val="123"/>
        </w:numPr>
        <w:tabs>
          <w:tab w:val="clear" w:pos="1065"/>
          <w:tab w:val="num" w:pos="284"/>
          <w:tab w:val="left" w:pos="177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język polski obowiązkowo, oraz</w:t>
      </w:r>
      <w:r w:rsidR="0087170C">
        <w:rPr>
          <w:sz w:val="24"/>
          <w:szCs w:val="24"/>
          <w:lang/>
        </w:rPr>
        <w:t>;</w:t>
      </w:r>
    </w:p>
    <w:p w:rsidR="00816066" w:rsidRPr="0087170C" w:rsidRDefault="00816066" w:rsidP="00904C70">
      <w:pPr>
        <w:numPr>
          <w:ilvl w:val="0"/>
          <w:numId w:val="123"/>
        </w:numPr>
        <w:tabs>
          <w:tab w:val="clear" w:pos="1065"/>
          <w:tab w:val="num" w:pos="284"/>
          <w:tab w:val="left" w:pos="177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trzy przedmioty z najlepszymi ocenami</w:t>
      </w:r>
      <w:r w:rsidR="00586BC3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wybrane spośród zestawu: język obcy</w:t>
      </w:r>
      <w:r w:rsidR="0087170C">
        <w:rPr>
          <w:sz w:val="24"/>
          <w:szCs w:val="24"/>
          <w:lang/>
        </w:rPr>
        <w:t xml:space="preserve"> </w:t>
      </w:r>
      <w:r w:rsidR="0087170C">
        <w:rPr>
          <w:color w:val="FF0000"/>
          <w:sz w:val="24"/>
          <w:szCs w:val="24"/>
          <w:lang/>
        </w:rPr>
        <w:t>nowożytny</w:t>
      </w:r>
      <w:r w:rsidRPr="00243D5F">
        <w:rPr>
          <w:sz w:val="24"/>
          <w:szCs w:val="24"/>
          <w:lang/>
        </w:rPr>
        <w:t>,</w:t>
      </w:r>
      <w:r w:rsidR="0087170C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matem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tyka, historia, chemia, geografia, elementy informatyki.</w:t>
      </w:r>
    </w:p>
    <w:p w:rsidR="00816066" w:rsidRPr="00243D5F" w:rsidRDefault="00586BC3" w:rsidP="00904C70">
      <w:pPr>
        <w:pStyle w:val="Tekstpodstawowy"/>
        <w:tabs>
          <w:tab w:val="left" w:pos="360"/>
        </w:tabs>
        <w:suppressAutoHyphens/>
        <w:rPr>
          <w:szCs w:val="24"/>
          <w:lang/>
        </w:rPr>
      </w:pPr>
      <w:r w:rsidRPr="00243D5F">
        <w:rPr>
          <w:szCs w:val="24"/>
          <w:lang/>
        </w:rPr>
        <w:t>3. O liczbie</w:t>
      </w:r>
      <w:r w:rsidR="00816066" w:rsidRPr="00243D5F">
        <w:rPr>
          <w:szCs w:val="24"/>
          <w:lang/>
        </w:rPr>
        <w:t xml:space="preserve"> punktów przyznanych za inne osiągnięcia, wpisane na świadectwie ukończenia </w:t>
      </w:r>
      <w:r w:rsidR="00816066" w:rsidRPr="0087170C">
        <w:rPr>
          <w:strike/>
          <w:szCs w:val="24"/>
          <w:lang/>
        </w:rPr>
        <w:t>gimnazjum</w:t>
      </w:r>
      <w:r w:rsidR="00816066" w:rsidRPr="00243D5F">
        <w:rPr>
          <w:szCs w:val="24"/>
          <w:lang/>
        </w:rPr>
        <w:t>,</w:t>
      </w:r>
      <w:r w:rsidR="0087170C">
        <w:rPr>
          <w:color w:val="FF0000"/>
          <w:szCs w:val="24"/>
          <w:lang/>
        </w:rPr>
        <w:t xml:space="preserve"> szkoły podstawowej</w:t>
      </w:r>
      <w:r w:rsidR="00816066" w:rsidRPr="00243D5F">
        <w:rPr>
          <w:szCs w:val="24"/>
          <w:lang/>
        </w:rPr>
        <w:t xml:space="preserve"> decyduje komisja rekrutacyjno-</w:t>
      </w:r>
      <w:r w:rsidR="0087170C">
        <w:rPr>
          <w:szCs w:val="24"/>
          <w:lang/>
        </w:rPr>
        <w:t xml:space="preserve"> </w:t>
      </w:r>
      <w:r w:rsidR="00816066" w:rsidRPr="00243D5F">
        <w:rPr>
          <w:szCs w:val="24"/>
          <w:lang/>
        </w:rPr>
        <w:t xml:space="preserve">kwalifikacyjna a przy </w:t>
      </w:r>
      <w:r w:rsidR="00816066" w:rsidRPr="00243D5F">
        <w:rPr>
          <w:szCs w:val="24"/>
          <w:lang/>
        </w:rPr>
        <w:lastRenderedPageBreak/>
        <w:t xml:space="preserve">naborze elektronicznym szkoła </w:t>
      </w:r>
      <w:r w:rsidR="00816066" w:rsidRPr="0087170C">
        <w:rPr>
          <w:strike/>
          <w:szCs w:val="24"/>
          <w:lang/>
        </w:rPr>
        <w:t>gimn</w:t>
      </w:r>
      <w:r w:rsidR="00816066" w:rsidRPr="0087170C">
        <w:rPr>
          <w:strike/>
          <w:szCs w:val="24"/>
          <w:lang/>
        </w:rPr>
        <w:t>a</w:t>
      </w:r>
      <w:r w:rsidR="004B7F70" w:rsidRPr="0087170C">
        <w:rPr>
          <w:strike/>
          <w:szCs w:val="24"/>
          <w:lang/>
        </w:rPr>
        <w:t>zjalna</w:t>
      </w:r>
      <w:r w:rsidR="00ED2E8B" w:rsidRPr="00243D5F">
        <w:rPr>
          <w:szCs w:val="24"/>
          <w:lang/>
        </w:rPr>
        <w:t>,</w:t>
      </w:r>
      <w:r w:rsidR="0087170C">
        <w:rPr>
          <w:color w:val="FF0000"/>
          <w:szCs w:val="24"/>
          <w:lang/>
        </w:rPr>
        <w:t>podstawowa,</w:t>
      </w:r>
      <w:r w:rsidR="004B7F70" w:rsidRPr="00243D5F">
        <w:rPr>
          <w:szCs w:val="24"/>
          <w:lang/>
        </w:rPr>
        <w:t xml:space="preserve"> zgodnie z zasadami zawartymi w Zarządzeniu Łódzkiego Kuratora Oświaty  na dany rok szkolny.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54</w:t>
      </w:r>
    </w:p>
    <w:p w:rsidR="00816066" w:rsidRPr="00243D5F" w:rsidRDefault="00816066" w:rsidP="00904C70">
      <w:pPr>
        <w:pStyle w:val="Tekstpodstawowy"/>
        <w:suppressAutoHyphens/>
        <w:rPr>
          <w:szCs w:val="24"/>
        </w:rPr>
      </w:pPr>
      <w:r w:rsidRPr="00243D5F">
        <w:rPr>
          <w:szCs w:val="24"/>
        </w:rPr>
        <w:t>1. Laureaci konkursów o zasięgu wojewódzkim i ponadwojewódz</w:t>
      </w:r>
      <w:r w:rsidR="00301682" w:rsidRPr="00243D5F">
        <w:rPr>
          <w:szCs w:val="24"/>
        </w:rPr>
        <w:t>kim, których program obejmuje w </w:t>
      </w:r>
      <w:r w:rsidRPr="00243D5F">
        <w:rPr>
          <w:szCs w:val="24"/>
        </w:rPr>
        <w:t>całości lub poszerza treści podstawy programowej co najmniej jednego przedmiotu, przyjmowani są niezależnie od kryteriów o których mowa w § 52.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2. Kandydaci zwoln</w:t>
      </w:r>
      <w:r w:rsidR="004B7F70" w:rsidRPr="00243D5F">
        <w:rPr>
          <w:sz w:val="24"/>
          <w:szCs w:val="24"/>
          <w:lang/>
        </w:rPr>
        <w:t xml:space="preserve">ieni z egzaminu </w:t>
      </w:r>
      <w:r w:rsidR="004B7F70" w:rsidRPr="00FE2220">
        <w:rPr>
          <w:strike/>
          <w:sz w:val="24"/>
          <w:szCs w:val="24"/>
          <w:lang/>
        </w:rPr>
        <w:t>gimnazjalnego</w:t>
      </w:r>
      <w:r w:rsidR="004B7F70" w:rsidRPr="00243D5F">
        <w:rPr>
          <w:sz w:val="24"/>
          <w:szCs w:val="24"/>
          <w:lang/>
        </w:rPr>
        <w:t xml:space="preserve"> </w:t>
      </w:r>
      <w:r w:rsidR="00FE2220">
        <w:rPr>
          <w:color w:val="FF0000"/>
          <w:sz w:val="24"/>
          <w:szCs w:val="24"/>
          <w:lang/>
        </w:rPr>
        <w:t xml:space="preserve">ósmoklasisty </w:t>
      </w:r>
      <w:r w:rsidR="004B7F70" w:rsidRPr="00243D5F">
        <w:rPr>
          <w:sz w:val="24"/>
          <w:szCs w:val="24"/>
          <w:lang/>
        </w:rPr>
        <w:t>(</w:t>
      </w:r>
      <w:r w:rsidRPr="00243D5F">
        <w:rPr>
          <w:sz w:val="24"/>
          <w:szCs w:val="24"/>
          <w:lang/>
        </w:rPr>
        <w:t>z wyjątkiem wymienionych w  § 54 ust.1</w:t>
      </w:r>
      <w:r w:rsidR="004B7F70" w:rsidRPr="00243D5F">
        <w:rPr>
          <w:sz w:val="24"/>
          <w:szCs w:val="24"/>
          <w:lang/>
        </w:rPr>
        <w:t>)</w:t>
      </w:r>
      <w:r w:rsidRPr="00243D5F">
        <w:rPr>
          <w:sz w:val="24"/>
          <w:szCs w:val="24"/>
          <w:lang/>
        </w:rPr>
        <w:t xml:space="preserve"> nie biorą udziału w naborze i mogą być przyjęci do szkoły bez postęp</w:t>
      </w:r>
      <w:r w:rsidR="00301682" w:rsidRPr="00243D5F">
        <w:rPr>
          <w:sz w:val="24"/>
          <w:szCs w:val="24"/>
          <w:lang/>
        </w:rPr>
        <w:t>owania rekrutacyjnego zgodnie z </w:t>
      </w:r>
      <w:r w:rsidRPr="00243D5F">
        <w:rPr>
          <w:sz w:val="24"/>
          <w:szCs w:val="24"/>
          <w:lang/>
        </w:rPr>
        <w:t>zarządzeniem kuratora w powyższej sprawie”.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55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Kandydat w podaniu o przyjęcie do klasy pierwszej deklaruje:</w:t>
      </w:r>
    </w:p>
    <w:p w:rsidR="00816066" w:rsidRPr="00243D5F" w:rsidRDefault="00816066" w:rsidP="00904C70">
      <w:pPr>
        <w:numPr>
          <w:ilvl w:val="0"/>
          <w:numId w:val="124"/>
        </w:numPr>
        <w:tabs>
          <w:tab w:val="clear" w:pos="1065"/>
          <w:tab w:val="num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wybór oddziału z określonymi przedmiotami wiodącymi</w:t>
      </w:r>
      <w:r w:rsidR="00326F0D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124"/>
        </w:numPr>
        <w:tabs>
          <w:tab w:val="clear" w:pos="1065"/>
          <w:tab w:val="num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pierwszy język obcy</w:t>
      </w:r>
      <w:r w:rsidR="00326F0D" w:rsidRPr="00243D5F">
        <w:rPr>
          <w:sz w:val="24"/>
          <w:szCs w:val="24"/>
          <w:lang/>
        </w:rPr>
        <w:t xml:space="preserve"> nowożytny;</w:t>
      </w:r>
    </w:p>
    <w:p w:rsidR="00816066" w:rsidRPr="00243D5F" w:rsidRDefault="00816066" w:rsidP="00904C70">
      <w:pPr>
        <w:numPr>
          <w:ilvl w:val="0"/>
          <w:numId w:val="124"/>
        </w:numPr>
        <w:tabs>
          <w:tab w:val="clear" w:pos="1065"/>
          <w:tab w:val="num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drugi język obcy i poziom nauczania</w:t>
      </w:r>
      <w:r w:rsidR="00326F0D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124"/>
        </w:numPr>
        <w:tabs>
          <w:tab w:val="clear" w:pos="1065"/>
          <w:tab w:val="num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nadobowiązkowo</w:t>
      </w:r>
      <w:r w:rsidR="00326F0D" w:rsidRPr="00243D5F">
        <w:rPr>
          <w:sz w:val="24"/>
          <w:szCs w:val="24"/>
          <w:lang/>
        </w:rPr>
        <w:t xml:space="preserve"> łacinę (dotyczy to</w:t>
      </w:r>
      <w:r w:rsidRPr="00243D5F">
        <w:rPr>
          <w:sz w:val="24"/>
          <w:szCs w:val="24"/>
          <w:lang/>
        </w:rPr>
        <w:t xml:space="preserve"> klas Ia i I b</w:t>
      </w:r>
      <w:r w:rsidR="00326F0D" w:rsidRPr="00243D5F">
        <w:rPr>
          <w:sz w:val="24"/>
          <w:szCs w:val="24"/>
          <w:lang/>
        </w:rPr>
        <w:t>).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56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szkoły decyduje o przyjęciu uczniów do klasy pierwszej liceum</w:t>
      </w:r>
      <w:r w:rsidR="00326F0D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przypadku gdy uczeń powraca z zagranicy lub gdy liczba kandydatów do klasy pierwszej jest mniejsza lub równa liczbie wolnych miejsc, którymi dysponuje szkoła i nie powołano komisji rekrutacyjno-kwalifikacyjnej.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color w:val="000000"/>
          <w:sz w:val="24"/>
          <w:szCs w:val="24"/>
          <w:lang/>
        </w:rPr>
      </w:pPr>
    </w:p>
    <w:p w:rsidR="00816066" w:rsidRDefault="00816066" w:rsidP="00904C70">
      <w:pPr>
        <w:pStyle w:val="Nagwek1"/>
        <w:tabs>
          <w:tab w:val="left" w:pos="0"/>
        </w:tabs>
        <w:suppressAutoHyphens/>
        <w:ind w:right="0"/>
        <w:jc w:val="center"/>
        <w:rPr>
          <w:color w:val="000000"/>
          <w:szCs w:val="24"/>
          <w:lang/>
        </w:rPr>
      </w:pPr>
      <w:r w:rsidRPr="00243D5F">
        <w:rPr>
          <w:color w:val="000000"/>
          <w:szCs w:val="24"/>
          <w:lang/>
        </w:rPr>
        <w:t>UCZNIOWIE SZKOŁY</w:t>
      </w:r>
    </w:p>
    <w:p w:rsidR="00FE2220" w:rsidRPr="00FE2220" w:rsidRDefault="00FE2220" w:rsidP="00904C70">
      <w:pPr>
        <w:suppressAutoHyphens/>
        <w:rPr>
          <w:lang/>
        </w:rPr>
      </w:pPr>
    </w:p>
    <w:p w:rsidR="00816066" w:rsidRPr="00243D5F" w:rsidRDefault="00816066" w:rsidP="00904C70">
      <w:pPr>
        <w:suppressAutoHyphens/>
        <w:jc w:val="center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§ 57</w:t>
      </w:r>
    </w:p>
    <w:p w:rsidR="00816066" w:rsidRPr="00243D5F" w:rsidRDefault="00816066" w:rsidP="00904C70">
      <w:pPr>
        <w:suppressAutoHyphens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O przyjęciu ucznia do klas programowo wyższych decyduje dyrektor szkoły.</w:t>
      </w:r>
    </w:p>
    <w:p w:rsidR="00816066" w:rsidRPr="00243D5F" w:rsidRDefault="00816066" w:rsidP="00904C70">
      <w:pPr>
        <w:suppressAutoHyphens/>
        <w:rPr>
          <w:color w:val="00000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§ 58</w:t>
      </w:r>
    </w:p>
    <w:p w:rsidR="00586485" w:rsidRPr="00243D5F" w:rsidRDefault="00586485" w:rsidP="00904C70">
      <w:pPr>
        <w:suppressAutoHyphens/>
        <w:jc w:val="center"/>
        <w:rPr>
          <w:color w:val="00000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1.</w:t>
      </w:r>
      <w:r w:rsidR="00980DBD" w:rsidRPr="00243D5F">
        <w:rPr>
          <w:color w:val="000000"/>
          <w:sz w:val="24"/>
          <w:szCs w:val="24"/>
          <w:lang/>
        </w:rPr>
        <w:t xml:space="preserve"> </w:t>
      </w:r>
      <w:r w:rsidRPr="00243D5F">
        <w:rPr>
          <w:color w:val="000000"/>
          <w:sz w:val="24"/>
          <w:szCs w:val="24"/>
          <w:lang/>
        </w:rPr>
        <w:t>Uczeń może opuścić szkołę przed jej ukończeniem: na prośbę rodziców złożoną do dyrekcji szkoły lub w wyniku skreślenia z listy uczniów.</w:t>
      </w:r>
    </w:p>
    <w:p w:rsidR="00816066" w:rsidRDefault="00816066" w:rsidP="00904C70">
      <w:pPr>
        <w:suppressAutoHyphens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2. Uczeń do ukończenia 18 roku życia jest zobowiązany do nauki. Niespełnienie obowiązku nauki podlega egzekucji w trybie przepisów o postępowaniu egzekucyjnym w administracji.</w:t>
      </w:r>
    </w:p>
    <w:p w:rsidR="00FE2220" w:rsidRPr="00243D5F" w:rsidRDefault="00FE2220" w:rsidP="00904C70">
      <w:pPr>
        <w:suppressAutoHyphens/>
        <w:jc w:val="both"/>
        <w:rPr>
          <w:color w:val="000000"/>
          <w:sz w:val="24"/>
          <w:szCs w:val="24"/>
          <w:lang/>
        </w:rPr>
      </w:pPr>
    </w:p>
    <w:p w:rsidR="00586485" w:rsidRPr="00243D5F" w:rsidRDefault="00816066" w:rsidP="00904C70">
      <w:pPr>
        <w:suppressAutoHyphens/>
        <w:jc w:val="center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§ 59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1.</w:t>
      </w:r>
      <w:r w:rsidR="00FE2220">
        <w:rPr>
          <w:color w:val="00000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Uczeń m</w:t>
      </w:r>
      <w:r w:rsidR="00281FEF" w:rsidRPr="00243D5F">
        <w:rPr>
          <w:sz w:val="24"/>
          <w:szCs w:val="24"/>
          <w:lang/>
        </w:rPr>
        <w:t>oże zostać przeniesiony do innego</w:t>
      </w:r>
      <w:r w:rsidRPr="00243D5F">
        <w:rPr>
          <w:sz w:val="24"/>
          <w:szCs w:val="24"/>
          <w:lang/>
        </w:rPr>
        <w:t xml:space="preserve"> </w:t>
      </w:r>
      <w:r w:rsidR="00281FEF" w:rsidRPr="00243D5F">
        <w:rPr>
          <w:sz w:val="24"/>
          <w:szCs w:val="24"/>
          <w:lang/>
        </w:rPr>
        <w:t xml:space="preserve">oddziału </w:t>
      </w:r>
      <w:r w:rsidRPr="00243D5F">
        <w:rPr>
          <w:sz w:val="24"/>
          <w:szCs w:val="24"/>
          <w:lang/>
        </w:rPr>
        <w:t xml:space="preserve"> na własną prośbę  lub w przypadku  niepe</w:t>
      </w:r>
      <w:r w:rsidRPr="00243D5F">
        <w:rPr>
          <w:sz w:val="24"/>
          <w:szCs w:val="24"/>
          <w:lang/>
        </w:rPr>
        <w:t>ł</w:t>
      </w:r>
      <w:r w:rsidRPr="00243D5F">
        <w:rPr>
          <w:sz w:val="24"/>
          <w:szCs w:val="24"/>
          <w:lang/>
        </w:rPr>
        <w:t xml:space="preserve">noletności ucznia - prośbę rodziców. Przy występowaniu w takich przypadkach  między </w:t>
      </w:r>
      <w:r w:rsidR="00281FEF" w:rsidRPr="00243D5F">
        <w:rPr>
          <w:sz w:val="24"/>
          <w:szCs w:val="24"/>
          <w:lang/>
        </w:rPr>
        <w:t xml:space="preserve">oddziałami </w:t>
      </w:r>
      <w:r w:rsidRPr="00243D5F">
        <w:rPr>
          <w:sz w:val="24"/>
          <w:szCs w:val="24"/>
          <w:lang/>
        </w:rPr>
        <w:t>różnic programowych obowiązuje spełnienie wymagań aktualnego rozporządzenia MEN w sprawie warunków przyjmowania uczniów do szkół publicznych oraz przechodzenia z jednych t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pów szkół do innych.</w:t>
      </w:r>
    </w:p>
    <w:p w:rsidR="00816066" w:rsidRPr="00243D5F" w:rsidRDefault="00E81554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2. O przeniesieniu do innego</w:t>
      </w:r>
      <w:r w:rsidR="00816066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o</w:t>
      </w:r>
      <w:r w:rsidR="00B553C6" w:rsidRPr="00243D5F">
        <w:rPr>
          <w:sz w:val="24"/>
          <w:szCs w:val="24"/>
          <w:lang/>
        </w:rPr>
        <w:t>ddziału</w:t>
      </w:r>
      <w:r w:rsidR="00816066" w:rsidRPr="00243D5F">
        <w:rPr>
          <w:sz w:val="24"/>
          <w:szCs w:val="24"/>
          <w:lang/>
        </w:rPr>
        <w:t xml:space="preserve"> decyduje Rada Pedagogiczna biorąc pod uwagę możliwości o</w:t>
      </w:r>
      <w:r w:rsidR="00816066" w:rsidRPr="00243D5F">
        <w:rPr>
          <w:sz w:val="24"/>
          <w:szCs w:val="24"/>
          <w:lang/>
        </w:rPr>
        <w:t>r</w:t>
      </w:r>
      <w:r w:rsidR="00816066" w:rsidRPr="00243D5F">
        <w:rPr>
          <w:sz w:val="24"/>
          <w:szCs w:val="24"/>
          <w:lang/>
        </w:rPr>
        <w:t>ganizacyjne szkoły  oraz  predyspozycje i możliwości ucznia.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3. Różnice programowe  w zajęciach edukacyjnych realizowanych w </w:t>
      </w:r>
      <w:r w:rsidR="00281FEF" w:rsidRPr="00243D5F">
        <w:rPr>
          <w:sz w:val="24"/>
          <w:szCs w:val="24"/>
          <w:lang/>
        </w:rPr>
        <w:t>oddziale</w:t>
      </w:r>
      <w:r w:rsidR="00E81554" w:rsidRPr="00243D5F">
        <w:rPr>
          <w:sz w:val="24"/>
          <w:szCs w:val="24"/>
          <w:lang/>
        </w:rPr>
        <w:t>,</w:t>
      </w:r>
      <w:r w:rsidR="00281FEF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do które</w:t>
      </w:r>
      <w:r w:rsidR="00281FEF" w:rsidRPr="00243D5F">
        <w:rPr>
          <w:sz w:val="24"/>
          <w:szCs w:val="24"/>
          <w:lang/>
        </w:rPr>
        <w:t>go</w:t>
      </w:r>
      <w:r w:rsidRPr="00243D5F">
        <w:rPr>
          <w:sz w:val="24"/>
          <w:szCs w:val="24"/>
          <w:lang/>
        </w:rPr>
        <w:t xml:space="preserve"> uczeń przechodzi są określone prze</w:t>
      </w:r>
      <w:r w:rsidR="00B553C6" w:rsidRPr="00243D5F">
        <w:rPr>
          <w:sz w:val="24"/>
          <w:szCs w:val="24"/>
          <w:lang/>
        </w:rPr>
        <w:t>z nauczycieli prowadzących w tym oddziale</w:t>
      </w:r>
      <w:r w:rsidRPr="00243D5F">
        <w:rPr>
          <w:sz w:val="24"/>
          <w:szCs w:val="24"/>
          <w:lang/>
        </w:rPr>
        <w:t xml:space="preserve"> zajęcia i uzupełniane na w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runkach przez nich ustalonych 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4. Sprawdzian potwierdzający uzupełnienie  przez ucznia różnic programowych  wynikających ze zmiany profilu nauczania przygotowuje nauczyciel prowadzący z</w:t>
      </w:r>
      <w:r w:rsidR="00B553C6" w:rsidRPr="00243D5F">
        <w:rPr>
          <w:sz w:val="24"/>
          <w:szCs w:val="24"/>
          <w:lang/>
        </w:rPr>
        <w:t>ajęcia z tego przedmiotu w danym</w:t>
      </w:r>
      <w:r w:rsidRPr="00243D5F">
        <w:rPr>
          <w:sz w:val="24"/>
          <w:szCs w:val="24"/>
          <w:lang/>
        </w:rPr>
        <w:t xml:space="preserve"> </w:t>
      </w:r>
      <w:r w:rsidR="00B553C6" w:rsidRPr="00243D5F">
        <w:rPr>
          <w:sz w:val="24"/>
          <w:szCs w:val="24"/>
          <w:lang/>
        </w:rPr>
        <w:t>oddziale, do którego</w:t>
      </w:r>
      <w:r w:rsidRPr="00243D5F">
        <w:rPr>
          <w:sz w:val="24"/>
          <w:szCs w:val="24"/>
          <w:lang/>
        </w:rPr>
        <w:t xml:space="preserve"> uczeń ma przejść. Jest on opiniowany przez drugiego nauczyciela tego lub pokrewnego przedmiotu. Termin przeprowadzen</w:t>
      </w:r>
      <w:r w:rsidR="00C54712" w:rsidRPr="00243D5F">
        <w:rPr>
          <w:sz w:val="24"/>
          <w:szCs w:val="24"/>
          <w:lang/>
        </w:rPr>
        <w:t>ia  takiego sprawdzianu ustala rada p</w:t>
      </w:r>
      <w:r w:rsidRPr="00243D5F">
        <w:rPr>
          <w:sz w:val="24"/>
          <w:szCs w:val="24"/>
          <w:lang/>
        </w:rPr>
        <w:t>edagogiczna.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5. Prośbę o p</w:t>
      </w:r>
      <w:r w:rsidR="00C54712" w:rsidRPr="00243D5F">
        <w:rPr>
          <w:sz w:val="24"/>
          <w:szCs w:val="24"/>
          <w:lang/>
        </w:rPr>
        <w:t xml:space="preserve">rzeniesienie uczeń  kieruje do </w:t>
      </w:r>
      <w:r w:rsidR="00D956E2" w:rsidRPr="00243D5F">
        <w:rPr>
          <w:sz w:val="24"/>
          <w:szCs w:val="24"/>
          <w:lang/>
        </w:rPr>
        <w:t>rady p</w:t>
      </w:r>
      <w:r w:rsidRPr="00243D5F">
        <w:rPr>
          <w:sz w:val="24"/>
          <w:szCs w:val="24"/>
          <w:lang/>
        </w:rPr>
        <w:t>edagogicznej nie później niż na miesiąc pr</w:t>
      </w:r>
      <w:r w:rsidR="00D956E2" w:rsidRPr="00243D5F">
        <w:rPr>
          <w:sz w:val="24"/>
          <w:szCs w:val="24"/>
          <w:lang/>
        </w:rPr>
        <w:t>zed przewidywanym posiedzeniem r</w:t>
      </w:r>
      <w:r w:rsidRPr="00243D5F">
        <w:rPr>
          <w:sz w:val="24"/>
          <w:szCs w:val="24"/>
          <w:lang/>
        </w:rPr>
        <w:t>ady</w:t>
      </w:r>
      <w:r w:rsidR="00D956E2" w:rsidRPr="00243D5F">
        <w:rPr>
          <w:sz w:val="24"/>
          <w:szCs w:val="24"/>
          <w:lang/>
        </w:rPr>
        <w:t xml:space="preserve"> p</w:t>
      </w:r>
      <w:r w:rsidRPr="00243D5F">
        <w:rPr>
          <w:sz w:val="24"/>
          <w:szCs w:val="24"/>
          <w:lang/>
        </w:rPr>
        <w:t>edagogicznej.</w:t>
      </w:r>
    </w:p>
    <w:p w:rsidR="004567A4" w:rsidRPr="00243D5F" w:rsidRDefault="004567A4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6. </w:t>
      </w:r>
      <w:r w:rsidR="0069777E" w:rsidRPr="00243D5F">
        <w:rPr>
          <w:sz w:val="24"/>
          <w:szCs w:val="24"/>
          <w:lang/>
        </w:rPr>
        <w:t>Uczeń może być zwolniony</w:t>
      </w:r>
      <w:r w:rsidRPr="00243D5F">
        <w:rPr>
          <w:sz w:val="24"/>
          <w:szCs w:val="24"/>
          <w:lang/>
        </w:rPr>
        <w:t xml:space="preserve"> z zajęć wychowania fizycznego, informatyki, na podstawie opinii o ograniczonych możliwościach uczestniczenia w tych zajęciach wydanej przez lekarza oraz</w:t>
      </w:r>
      <w:r w:rsidR="0069777E" w:rsidRPr="00243D5F">
        <w:rPr>
          <w:sz w:val="24"/>
          <w:szCs w:val="24"/>
          <w:lang/>
        </w:rPr>
        <w:t xml:space="preserve"> na czas określony w tej opinii.</w:t>
      </w:r>
    </w:p>
    <w:p w:rsidR="004567A4" w:rsidRPr="00243D5F" w:rsidRDefault="0069777E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7. Uczeń może być zwolniony</w:t>
      </w:r>
      <w:r w:rsidR="004567A4" w:rsidRPr="00243D5F">
        <w:rPr>
          <w:sz w:val="24"/>
          <w:szCs w:val="24"/>
          <w:lang/>
        </w:rPr>
        <w:t xml:space="preserve"> z nauki drugiego języka obcego</w:t>
      </w:r>
      <w:r w:rsidR="00FA02DD">
        <w:rPr>
          <w:sz w:val="24"/>
          <w:szCs w:val="24"/>
          <w:lang/>
        </w:rPr>
        <w:t xml:space="preserve"> </w:t>
      </w:r>
      <w:r w:rsidR="00FA02DD">
        <w:rPr>
          <w:color w:val="FF0000"/>
          <w:sz w:val="24"/>
          <w:szCs w:val="24"/>
          <w:lang/>
        </w:rPr>
        <w:t>nowożytnego</w:t>
      </w:r>
      <w:r w:rsidR="004567A4" w:rsidRPr="00243D5F">
        <w:rPr>
          <w:sz w:val="24"/>
          <w:szCs w:val="24"/>
          <w:lang/>
        </w:rPr>
        <w:t>, w wypadku wady słuchu lub głęb</w:t>
      </w:r>
      <w:r w:rsidR="004567A4" w:rsidRPr="00243D5F">
        <w:rPr>
          <w:sz w:val="24"/>
          <w:szCs w:val="24"/>
          <w:lang/>
        </w:rPr>
        <w:t>o</w:t>
      </w:r>
      <w:r w:rsidR="004567A4" w:rsidRPr="00243D5F">
        <w:rPr>
          <w:sz w:val="24"/>
          <w:szCs w:val="24"/>
          <w:lang/>
        </w:rPr>
        <w:t>kiej dysleksji (na wniosek rodziców oraz na podstawie opinii wydanej przez poradnię psychol</w:t>
      </w:r>
      <w:r w:rsidR="004567A4" w:rsidRPr="00243D5F">
        <w:rPr>
          <w:sz w:val="24"/>
          <w:szCs w:val="24"/>
          <w:lang/>
        </w:rPr>
        <w:t>o</w:t>
      </w:r>
      <w:r w:rsidR="004567A4" w:rsidRPr="00243D5F">
        <w:rPr>
          <w:sz w:val="24"/>
          <w:szCs w:val="24"/>
          <w:lang/>
        </w:rPr>
        <w:t>giczno-pedagogiczną)</w:t>
      </w:r>
      <w:r w:rsidRPr="00243D5F">
        <w:rPr>
          <w:sz w:val="24"/>
          <w:szCs w:val="24"/>
          <w:lang/>
        </w:rPr>
        <w:t>.</w:t>
      </w:r>
    </w:p>
    <w:p w:rsidR="004567A4" w:rsidRPr="00243D5F" w:rsidRDefault="004567A4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tabs>
          <w:tab w:val="left" w:pos="284"/>
        </w:tabs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60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1. Uczeń ma prawo do: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właściwie zorganizowanego procesu kształcenia</w:t>
      </w:r>
      <w:r w:rsidR="00ED1265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zgodnie z zasadami higieny pracy umy</w:t>
      </w:r>
      <w:r w:rsidR="00ED1265" w:rsidRPr="00243D5F">
        <w:rPr>
          <w:sz w:val="24"/>
          <w:szCs w:val="24"/>
          <w:lang/>
        </w:rPr>
        <w:t>słowej</w:t>
      </w:r>
      <w:r w:rsidR="00ED1265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opieki wychowawczej i warunków pobytu w szkole zapewniających bezpieczeństwo ochronę przed wszelkimi formami przemocy fizycznej bądź psychicznej</w:t>
      </w:r>
      <w:r w:rsidR="00FA02DD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poszanowania swojej godności osobistej  a uczeń podejrzany, oskarżony, bądź uznany winnym ma prawo do obrony swoich praw oraz do rzetelnego postępowania;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życzliwego i podmiotowego traktowania w procesie dydaktyczno-wychowawczym</w:t>
      </w:r>
      <w:r w:rsidR="00FA02DD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swobody wyrażania myśli i przekonań w szczególności dotyczących życia szkoły, a także światopoglądowych i religijnych, jeśli nie narusza tym dobra innych osób,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sprawiedliwej, jawnej oceny stanu swojej wiedzy i umiejętności oraz do uzasadnienia przez nauczyciela wystawionej mu oceny cząstkowej lub okresowej;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shd w:val="clear" w:color="auto" w:fill="FFFFFF"/>
          <w:lang/>
        </w:rPr>
      </w:pPr>
      <w:r w:rsidRPr="00243D5F">
        <w:rPr>
          <w:sz w:val="24"/>
          <w:szCs w:val="24"/>
          <w:lang/>
        </w:rPr>
        <w:t xml:space="preserve">do zapoznania go z </w:t>
      </w:r>
      <w:r w:rsidR="00465A97" w:rsidRPr="00243D5F">
        <w:rPr>
          <w:sz w:val="24"/>
          <w:szCs w:val="24"/>
          <w:lang/>
        </w:rPr>
        <w:t>wewnątrzszkolnym ocenianiem z </w:t>
      </w:r>
      <w:r w:rsidRPr="00243D5F">
        <w:rPr>
          <w:sz w:val="24"/>
          <w:szCs w:val="24"/>
          <w:lang/>
        </w:rPr>
        <w:t>poszczególnych przedmiotów  zawierającym wymagania edukacyjne niezbędne do uz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 xml:space="preserve">skania śródrocznych i rocznych ocen klasyfikacyjnych,  </w:t>
      </w:r>
      <w:r w:rsidR="00B553C6" w:rsidRPr="00243D5F">
        <w:rPr>
          <w:sz w:val="24"/>
          <w:szCs w:val="24"/>
          <w:lang/>
        </w:rPr>
        <w:t>sposobami sprawdzania osiągnięć</w:t>
      </w:r>
      <w:r w:rsidRPr="00243D5F">
        <w:rPr>
          <w:sz w:val="24"/>
          <w:szCs w:val="24"/>
          <w:lang/>
        </w:rPr>
        <w:t>, warunkami i trybem uzyskania wy</w:t>
      </w:r>
      <w:r w:rsidRPr="00243D5F">
        <w:rPr>
          <w:sz w:val="24"/>
          <w:szCs w:val="24"/>
          <w:lang/>
        </w:rPr>
        <w:t>ż</w:t>
      </w:r>
      <w:r w:rsidRPr="00243D5F">
        <w:rPr>
          <w:sz w:val="24"/>
          <w:szCs w:val="24"/>
          <w:lang/>
        </w:rPr>
        <w:t xml:space="preserve">szej niż przewidywana rocznej oceny klasyfikacyjnej; poprawy ocen według </w:t>
      </w:r>
      <w:r w:rsidR="00465A97" w:rsidRPr="00243D5F">
        <w:rPr>
          <w:sz w:val="24"/>
          <w:szCs w:val="24"/>
          <w:lang/>
        </w:rPr>
        <w:t xml:space="preserve">przyjętych </w:t>
      </w:r>
      <w:r w:rsidRPr="00243D5F">
        <w:rPr>
          <w:sz w:val="24"/>
          <w:szCs w:val="24"/>
          <w:lang/>
        </w:rPr>
        <w:t>zasad.</w:t>
      </w:r>
      <w:r w:rsidR="00465A97" w:rsidRPr="00243D5F">
        <w:rPr>
          <w:sz w:val="24"/>
          <w:szCs w:val="24"/>
          <w:shd w:val="clear" w:color="auto" w:fill="FFFFFF"/>
          <w:lang/>
        </w:rPr>
        <w:t xml:space="preserve"> Forma pisemna w </w:t>
      </w:r>
      <w:r w:rsidRPr="00243D5F">
        <w:rPr>
          <w:sz w:val="24"/>
          <w:szCs w:val="24"/>
          <w:shd w:val="clear" w:color="auto" w:fill="FFFFFF"/>
          <w:lang/>
        </w:rPr>
        <w:t>takim przypadku jest obowią</w:t>
      </w:r>
      <w:r w:rsidRPr="00243D5F">
        <w:rPr>
          <w:sz w:val="24"/>
          <w:szCs w:val="24"/>
          <w:shd w:val="clear" w:color="auto" w:fill="FFFFFF"/>
          <w:lang/>
        </w:rPr>
        <w:t>z</w:t>
      </w:r>
      <w:r w:rsidRPr="00243D5F">
        <w:rPr>
          <w:sz w:val="24"/>
          <w:szCs w:val="24"/>
          <w:shd w:val="clear" w:color="auto" w:fill="FFFFFF"/>
          <w:lang/>
        </w:rPr>
        <w:t>kowa</w:t>
      </w:r>
      <w:r w:rsidR="00FA02DD">
        <w:rPr>
          <w:sz w:val="24"/>
          <w:szCs w:val="24"/>
          <w:shd w:val="clear" w:color="auto" w:fill="FFFFFF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wpływania na życie szkoły przez działalność samorządową oraz zrzeszenie się w organizacjach działających w szkole;</w:t>
      </w:r>
    </w:p>
    <w:p w:rsidR="001B146E" w:rsidRPr="00FA02DD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</w:t>
      </w:r>
      <w:r w:rsidR="00FA02DD" w:rsidRPr="00FA02DD">
        <w:rPr>
          <w:strike/>
          <w:sz w:val="24"/>
          <w:szCs w:val="24"/>
          <w:lang/>
        </w:rPr>
        <w:t>S</w:t>
      </w:r>
      <w:r w:rsidR="001B146E" w:rsidRPr="00FA02DD">
        <w:rPr>
          <w:strike/>
          <w:sz w:val="24"/>
          <w:szCs w:val="24"/>
          <w:lang/>
        </w:rPr>
        <w:t>kreślony</w:t>
      </w:r>
      <w:r w:rsidR="00FA02DD">
        <w:rPr>
          <w:color w:val="FF0000"/>
          <w:sz w:val="24"/>
          <w:szCs w:val="24"/>
          <w:lang/>
        </w:rPr>
        <w:t xml:space="preserve"> uchylony</w:t>
      </w:r>
    </w:p>
    <w:p w:rsidR="001B146E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</w:t>
      </w:r>
      <w:r w:rsidR="00FA02DD" w:rsidRPr="00243D5F">
        <w:rPr>
          <w:sz w:val="24"/>
          <w:szCs w:val="24"/>
          <w:lang/>
        </w:rPr>
        <w:t>S</w:t>
      </w:r>
      <w:r w:rsidR="001B146E" w:rsidRPr="00FA02DD">
        <w:rPr>
          <w:strike/>
          <w:sz w:val="24"/>
          <w:szCs w:val="24"/>
          <w:lang/>
        </w:rPr>
        <w:t>kreślony</w:t>
      </w:r>
      <w:r w:rsidR="00FA02DD">
        <w:rPr>
          <w:strike/>
          <w:sz w:val="24"/>
          <w:szCs w:val="24"/>
          <w:lang/>
        </w:rPr>
        <w:t xml:space="preserve"> </w:t>
      </w:r>
      <w:r w:rsidR="00FA02DD">
        <w:rPr>
          <w:color w:val="FF0000"/>
          <w:sz w:val="24"/>
          <w:szCs w:val="24"/>
          <w:lang/>
        </w:rPr>
        <w:t>uchylony</w:t>
      </w:r>
    </w:p>
    <w:p w:rsidR="001B146E" w:rsidRPr="00FA02DD" w:rsidRDefault="00FA02DD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FA02DD">
        <w:rPr>
          <w:strike/>
          <w:sz w:val="24"/>
          <w:szCs w:val="24"/>
          <w:lang/>
        </w:rPr>
        <w:t>S</w:t>
      </w:r>
      <w:r w:rsidR="001B146E" w:rsidRPr="00FA02DD">
        <w:rPr>
          <w:strike/>
          <w:sz w:val="24"/>
          <w:szCs w:val="24"/>
          <w:lang/>
        </w:rPr>
        <w:t>kreślony</w:t>
      </w:r>
      <w:r>
        <w:rPr>
          <w:color w:val="FF0000"/>
          <w:sz w:val="24"/>
          <w:szCs w:val="24"/>
          <w:lang/>
        </w:rPr>
        <w:t xml:space="preserve"> uchylony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 xml:space="preserve"> do wypoczynku w przerwach międzylekcyjnych; na okres ferii i przerw świątecznych nie zadaje się pisemnych prac domowych.</w:t>
      </w:r>
    </w:p>
    <w:p w:rsidR="00816066" w:rsidRPr="00FA02DD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</w:t>
      </w:r>
      <w:r w:rsidR="00FA02DD" w:rsidRPr="00FA02DD">
        <w:rPr>
          <w:strike/>
          <w:sz w:val="24"/>
          <w:szCs w:val="24"/>
          <w:lang/>
        </w:rPr>
        <w:t>S</w:t>
      </w:r>
      <w:r w:rsidR="001B146E" w:rsidRPr="00FA02DD">
        <w:rPr>
          <w:strike/>
          <w:sz w:val="24"/>
          <w:szCs w:val="24"/>
          <w:lang/>
        </w:rPr>
        <w:t>kreślony</w:t>
      </w:r>
      <w:r w:rsidR="00FA02DD">
        <w:rPr>
          <w:color w:val="FF0000"/>
          <w:sz w:val="24"/>
          <w:szCs w:val="24"/>
          <w:lang/>
        </w:rPr>
        <w:t xml:space="preserve"> uchylony</w:t>
      </w:r>
    </w:p>
    <w:p w:rsidR="00816066" w:rsidRPr="00243D5F" w:rsidRDefault="00BB5514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862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do znajomości swoich praw, w tym praw odwoławczych, </w:t>
      </w:r>
      <w:r w:rsidR="00816066" w:rsidRPr="00243D5F">
        <w:rPr>
          <w:sz w:val="24"/>
          <w:szCs w:val="24"/>
          <w:lang/>
        </w:rPr>
        <w:t>oraz do ochrony przed dyskryminacją;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 wyrażania poglądów w sprawach jego dotyczących [z koniecznym zachowaniem takich form by zasady dobrych obyczajów w kontaktach międzyludzkich nie zostały naruszone];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do swobodnej wypowiedzi oraz do otrzymywania i przekazywania informacji z różnych źródeł i ochrony przed szkodliwymi informacjami;</w:t>
      </w:r>
    </w:p>
    <w:p w:rsidR="00816066" w:rsidRPr="00243D5F" w:rsidRDefault="00B553C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do zrzeszania się (</w:t>
      </w:r>
      <w:r w:rsidR="00816066" w:rsidRPr="00243D5F">
        <w:rPr>
          <w:color w:val="000000"/>
          <w:sz w:val="24"/>
          <w:szCs w:val="24"/>
          <w:lang/>
        </w:rPr>
        <w:t>w innych organizacjach) oraz wolności pokojowych zgromadzeń</w:t>
      </w:r>
      <w:r w:rsidR="00DA55B4">
        <w:rPr>
          <w:color w:val="00000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do prywatności, korespondencji i życia rodzinnego</w:t>
      </w:r>
      <w:r w:rsidR="00DA55B4">
        <w:rPr>
          <w:color w:val="000000"/>
          <w:sz w:val="24"/>
          <w:szCs w:val="24"/>
          <w:lang/>
        </w:rPr>
        <w:t>;</w:t>
      </w:r>
    </w:p>
    <w:p w:rsidR="009F5270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do ochrony zdrowia i korzystania z opieki medycznej oraz do korzystania z pomocy społecznej</w:t>
      </w:r>
      <w:r w:rsidR="00DA55B4">
        <w:rPr>
          <w:color w:val="00000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do ochrony przed zagrożeniami społecznymi, a zwłaszcza – do ochrony przed narkomanią, do ochrony przed wszelkimi formami przemocy, do ochrony przed zaniedbywaniem w r</w:t>
      </w:r>
      <w:r w:rsidRPr="00243D5F">
        <w:rPr>
          <w:color w:val="000000"/>
          <w:sz w:val="24"/>
          <w:szCs w:val="24"/>
          <w:lang/>
        </w:rPr>
        <w:t>o</w:t>
      </w:r>
      <w:r w:rsidRPr="00243D5F">
        <w:rPr>
          <w:color w:val="000000"/>
          <w:sz w:val="24"/>
          <w:szCs w:val="24"/>
          <w:lang/>
        </w:rPr>
        <w:t>dzinie, do ochrony przed wykorzystywaniem seksualnym;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 xml:space="preserve"> do jawności oceny i jej uzasadnienia;</w:t>
      </w:r>
    </w:p>
    <w:p w:rsidR="00816066" w:rsidRPr="00243D5F" w:rsidRDefault="00816066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 xml:space="preserve">do </w:t>
      </w:r>
      <w:r w:rsidR="003C156E" w:rsidRPr="00243D5F">
        <w:rPr>
          <w:sz w:val="24"/>
          <w:szCs w:val="24"/>
          <w:lang/>
        </w:rPr>
        <w:t xml:space="preserve">indywidualnej </w:t>
      </w:r>
      <w:r w:rsidR="00E92C5E" w:rsidRPr="00243D5F">
        <w:rPr>
          <w:sz w:val="24"/>
          <w:szCs w:val="24"/>
          <w:lang/>
        </w:rPr>
        <w:t>pomocy ps</w:t>
      </w:r>
      <w:r w:rsidR="00E92C5E" w:rsidRPr="00243D5F">
        <w:rPr>
          <w:sz w:val="24"/>
          <w:szCs w:val="24"/>
          <w:lang/>
        </w:rPr>
        <w:t>y</w:t>
      </w:r>
      <w:r w:rsidR="00E92C5E" w:rsidRPr="00243D5F">
        <w:rPr>
          <w:sz w:val="24"/>
          <w:szCs w:val="24"/>
          <w:lang/>
        </w:rPr>
        <w:t>chologiczno-pedagogicznej</w:t>
      </w:r>
      <w:r w:rsidRPr="00243D5F">
        <w:rPr>
          <w:sz w:val="24"/>
          <w:szCs w:val="24"/>
          <w:lang/>
        </w:rPr>
        <w:t>;</w:t>
      </w:r>
    </w:p>
    <w:p w:rsidR="00816066" w:rsidRPr="00DA55B4" w:rsidRDefault="001B146E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trike/>
          <w:color w:val="000000"/>
          <w:sz w:val="24"/>
          <w:szCs w:val="24"/>
          <w:lang/>
        </w:rPr>
      </w:pPr>
      <w:r w:rsidRPr="00DA55B4">
        <w:rPr>
          <w:strike/>
          <w:color w:val="000000"/>
          <w:sz w:val="24"/>
          <w:szCs w:val="24"/>
          <w:lang/>
        </w:rPr>
        <w:t>skreślony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DA55B4" w:rsidRDefault="00DA55B4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trike/>
          <w:color w:val="000000"/>
          <w:sz w:val="24"/>
          <w:szCs w:val="24"/>
          <w:lang/>
        </w:rPr>
      </w:pPr>
      <w:r>
        <w:rPr>
          <w:strike/>
          <w:color w:val="000000"/>
          <w:sz w:val="24"/>
          <w:szCs w:val="24"/>
          <w:lang/>
        </w:rPr>
        <w:t xml:space="preserve">skreślony </w:t>
      </w:r>
      <w:r>
        <w:rPr>
          <w:color w:val="000000"/>
          <w:sz w:val="24"/>
          <w:szCs w:val="24"/>
          <w:lang/>
        </w:rPr>
        <w:t xml:space="preserve">  </w:t>
      </w:r>
      <w:r w:rsidRPr="00DA55B4">
        <w:rPr>
          <w:color w:val="FF0000"/>
          <w:sz w:val="24"/>
          <w:szCs w:val="24"/>
          <w:lang/>
        </w:rPr>
        <w:t>uchylony</w:t>
      </w:r>
    </w:p>
    <w:p w:rsidR="00816066" w:rsidRPr="00DA55B4" w:rsidRDefault="001B146E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trike/>
          <w:color w:val="000000"/>
          <w:sz w:val="24"/>
          <w:szCs w:val="24"/>
          <w:lang/>
        </w:rPr>
      </w:pPr>
      <w:r w:rsidRPr="00DA55B4">
        <w:rPr>
          <w:strike/>
          <w:color w:val="000000"/>
          <w:sz w:val="24"/>
          <w:szCs w:val="24"/>
          <w:lang/>
        </w:rPr>
        <w:t>skreślony</w:t>
      </w:r>
      <w:r w:rsidR="00816066" w:rsidRPr="00DA55B4">
        <w:rPr>
          <w:strike/>
          <w:color w:val="000000"/>
          <w:sz w:val="24"/>
          <w:szCs w:val="24"/>
          <w:lang/>
        </w:rPr>
        <w:t>;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DA55B4" w:rsidRDefault="001B146E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trike/>
          <w:color w:val="000000"/>
          <w:sz w:val="24"/>
          <w:szCs w:val="24"/>
          <w:lang/>
        </w:rPr>
      </w:pPr>
      <w:r w:rsidRPr="00DA55B4">
        <w:rPr>
          <w:strike/>
          <w:color w:val="000000"/>
          <w:sz w:val="24"/>
          <w:szCs w:val="24"/>
          <w:lang/>
        </w:rPr>
        <w:t>skreślony</w:t>
      </w:r>
      <w:r w:rsidR="00816066" w:rsidRPr="00DA55B4">
        <w:rPr>
          <w:strike/>
          <w:color w:val="000000"/>
          <w:sz w:val="24"/>
          <w:szCs w:val="24"/>
          <w:lang/>
        </w:rPr>
        <w:t>;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FE2220" w:rsidRDefault="00465A97" w:rsidP="00904C70">
      <w:pPr>
        <w:numPr>
          <w:ilvl w:val="0"/>
          <w:numId w:val="3"/>
        </w:numPr>
        <w:tabs>
          <w:tab w:val="clear" w:pos="502"/>
          <w:tab w:val="left" w:pos="284"/>
          <w:tab w:val="num" w:pos="426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 udziału w zajęciach religii, etyki i wychowania do życia w</w:t>
      </w:r>
      <w:r w:rsidR="003C156E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rodzinie.</w:t>
      </w:r>
    </w:p>
    <w:p w:rsidR="00816066" w:rsidRPr="00DA55B4" w:rsidRDefault="00816066" w:rsidP="00904C70">
      <w:pPr>
        <w:tabs>
          <w:tab w:val="left" w:pos="284"/>
          <w:tab w:val="left" w:pos="360"/>
        </w:tabs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2. </w:t>
      </w:r>
      <w:r w:rsidR="001B146E" w:rsidRPr="00243D5F">
        <w:rPr>
          <w:sz w:val="24"/>
          <w:szCs w:val="24"/>
          <w:lang/>
        </w:rPr>
        <w:t>s</w:t>
      </w:r>
      <w:r w:rsidR="001B146E" w:rsidRPr="00DA55B4">
        <w:rPr>
          <w:strike/>
          <w:sz w:val="24"/>
          <w:szCs w:val="24"/>
          <w:lang/>
        </w:rPr>
        <w:t>kreślony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DA55B4" w:rsidRDefault="00816066" w:rsidP="00904C70">
      <w:pPr>
        <w:tabs>
          <w:tab w:val="left" w:pos="284"/>
          <w:tab w:val="left" w:pos="360"/>
        </w:tabs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3. </w:t>
      </w:r>
      <w:r w:rsidR="001B146E" w:rsidRPr="00DA55B4">
        <w:rPr>
          <w:strike/>
          <w:sz w:val="24"/>
          <w:szCs w:val="24"/>
          <w:lang/>
        </w:rPr>
        <w:t>skreślony</w:t>
      </w:r>
      <w:r w:rsidR="00AA299B" w:rsidRPr="00DA55B4">
        <w:rPr>
          <w:strike/>
          <w:sz w:val="24"/>
          <w:szCs w:val="24"/>
          <w:lang/>
        </w:rPr>
        <w:t>.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DA55B4" w:rsidRDefault="00CC3897" w:rsidP="00904C70">
      <w:pPr>
        <w:tabs>
          <w:tab w:val="left" w:pos="284"/>
          <w:tab w:val="left" w:pos="360"/>
        </w:tabs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4</w:t>
      </w:r>
      <w:r w:rsidR="001B146E" w:rsidRPr="00243D5F">
        <w:rPr>
          <w:sz w:val="24"/>
          <w:szCs w:val="24"/>
          <w:lang/>
        </w:rPr>
        <w:t>. s</w:t>
      </w:r>
      <w:r w:rsidR="001B146E" w:rsidRPr="00DA55B4">
        <w:rPr>
          <w:strike/>
          <w:sz w:val="24"/>
          <w:szCs w:val="24"/>
          <w:lang/>
        </w:rPr>
        <w:t>kreślony</w:t>
      </w:r>
      <w:r w:rsidR="00DA55B4">
        <w:rPr>
          <w:strike/>
          <w:sz w:val="24"/>
          <w:szCs w:val="24"/>
          <w:lang/>
        </w:rPr>
        <w:t xml:space="preserve"> </w:t>
      </w:r>
      <w:r w:rsidR="00DA55B4">
        <w:rPr>
          <w:color w:val="FF0000"/>
          <w:sz w:val="24"/>
          <w:szCs w:val="24"/>
          <w:lang/>
        </w:rPr>
        <w:t>uchylony</w:t>
      </w:r>
    </w:p>
    <w:p w:rsidR="00816066" w:rsidRPr="00DA55B4" w:rsidRDefault="00BD2220" w:rsidP="00904C70">
      <w:pPr>
        <w:tabs>
          <w:tab w:val="left" w:pos="284"/>
          <w:tab w:val="left" w:pos="360"/>
        </w:tabs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5. </w:t>
      </w:r>
      <w:r w:rsidR="001B146E" w:rsidRPr="00243D5F">
        <w:rPr>
          <w:sz w:val="24"/>
          <w:szCs w:val="24"/>
          <w:lang/>
        </w:rPr>
        <w:t>s</w:t>
      </w:r>
      <w:r w:rsidR="001B146E" w:rsidRPr="00DA55B4">
        <w:rPr>
          <w:strike/>
          <w:sz w:val="24"/>
          <w:szCs w:val="24"/>
          <w:lang/>
        </w:rPr>
        <w:t>kreślony</w:t>
      </w:r>
      <w:r w:rsidR="00DA55B4">
        <w:rPr>
          <w:color w:val="FF0000"/>
          <w:sz w:val="24"/>
          <w:szCs w:val="24"/>
          <w:lang/>
        </w:rPr>
        <w:t xml:space="preserve"> uchylony</w:t>
      </w:r>
    </w:p>
    <w:p w:rsidR="00816066" w:rsidRPr="00243D5F" w:rsidRDefault="009F5270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6</w:t>
      </w:r>
      <w:r w:rsidR="00816066" w:rsidRPr="00243D5F">
        <w:rPr>
          <w:sz w:val="24"/>
          <w:szCs w:val="24"/>
          <w:lang/>
        </w:rPr>
        <w:t>. Uczeń może korzystać poza godzinami lekcyjnymi ze sprzętu s</w:t>
      </w:r>
      <w:r w:rsidR="00576BAD" w:rsidRPr="00243D5F">
        <w:rPr>
          <w:sz w:val="24"/>
          <w:szCs w:val="24"/>
          <w:lang/>
        </w:rPr>
        <w:t>portowego, sali gimnastycznej i </w:t>
      </w:r>
      <w:r w:rsidR="00816066" w:rsidRPr="00243D5F">
        <w:rPr>
          <w:sz w:val="24"/>
          <w:szCs w:val="24"/>
          <w:lang/>
        </w:rPr>
        <w:t>z</w:t>
      </w:r>
      <w:r w:rsidR="00576BAD" w:rsidRPr="00243D5F">
        <w:rPr>
          <w:sz w:val="24"/>
          <w:szCs w:val="24"/>
          <w:lang/>
        </w:rPr>
        <w:t> </w:t>
      </w:r>
      <w:r w:rsidR="00816066" w:rsidRPr="00243D5F">
        <w:rPr>
          <w:sz w:val="24"/>
          <w:szCs w:val="24"/>
          <w:lang/>
        </w:rPr>
        <w:t>pracowni przedmiotowych</w:t>
      </w:r>
      <w:r w:rsidR="00BD2220" w:rsidRPr="00243D5F">
        <w:rPr>
          <w:color w:val="002060"/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pod opieką nauczyciela i za jego zgodą.</w:t>
      </w:r>
    </w:p>
    <w:p w:rsidR="00816066" w:rsidRPr="00243D5F" w:rsidRDefault="009F5270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7</w:t>
      </w:r>
      <w:r w:rsidR="00816066" w:rsidRPr="00243D5F">
        <w:rPr>
          <w:sz w:val="24"/>
          <w:szCs w:val="24"/>
          <w:lang/>
        </w:rPr>
        <w:t>. Uczeń może ubiegać się o różne formy pomocy socjalnej, którymi dysponuje szkoła lub Urząd</w:t>
      </w:r>
      <w:r w:rsidR="002513D6" w:rsidRPr="00243D5F">
        <w:rPr>
          <w:sz w:val="24"/>
          <w:szCs w:val="24"/>
          <w:lang/>
        </w:rPr>
        <w:t xml:space="preserve">  Miasta:</w:t>
      </w:r>
    </w:p>
    <w:p w:rsidR="00816066" w:rsidRPr="00243D5F" w:rsidRDefault="00EC17EF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1) stypendium;</w:t>
      </w:r>
    </w:p>
    <w:p w:rsidR="00816066" w:rsidRPr="00243D5F" w:rsidRDefault="00EC17EF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2) zapomoga;</w:t>
      </w:r>
    </w:p>
    <w:p w:rsidR="00816066" w:rsidRPr="00243D5F" w:rsidRDefault="00816066" w:rsidP="00904C70">
      <w:pPr>
        <w:tabs>
          <w:tab w:val="left" w:pos="284"/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3) zasiłek losowy</w:t>
      </w:r>
      <w:r w:rsidR="00EC17EF" w:rsidRPr="00243D5F">
        <w:rPr>
          <w:sz w:val="24"/>
          <w:szCs w:val="24"/>
          <w:lang/>
        </w:rPr>
        <w:t>.</w:t>
      </w:r>
    </w:p>
    <w:p w:rsidR="00816066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FE2220" w:rsidRPr="00FE2220" w:rsidRDefault="00FE2220" w:rsidP="00904C70">
      <w:pPr>
        <w:suppressAutoHyphens/>
        <w:jc w:val="center"/>
        <w:rPr>
          <w:b/>
          <w:bCs/>
          <w:color w:val="FF0000"/>
          <w:sz w:val="24"/>
          <w:szCs w:val="24"/>
          <w:lang/>
        </w:rPr>
      </w:pPr>
      <w:r w:rsidRPr="00FE2220">
        <w:rPr>
          <w:b/>
          <w:bCs/>
          <w:color w:val="FF0000"/>
          <w:sz w:val="24"/>
          <w:szCs w:val="24"/>
          <w:lang/>
        </w:rPr>
        <w:t>§ 35.</w:t>
      </w:r>
    </w:p>
    <w:p w:rsidR="00FE2220" w:rsidRPr="00FE2220" w:rsidRDefault="00FE2220" w:rsidP="00904C70">
      <w:pPr>
        <w:suppressAutoHyphens/>
        <w:jc w:val="both"/>
        <w:rPr>
          <w:color w:val="FF0000"/>
          <w:sz w:val="24"/>
          <w:szCs w:val="24"/>
          <w:lang/>
        </w:rPr>
      </w:pP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1.</w:t>
      </w:r>
      <w:r w:rsidRPr="00FE2220">
        <w:rPr>
          <w:color w:val="FF0000"/>
          <w:sz w:val="24"/>
          <w:szCs w:val="24"/>
          <w:lang/>
        </w:rPr>
        <w:tab/>
        <w:t>Uczeń, którego prawa zostały naruszone ma prawo wniesienia skargi do wychowawcy oddziału.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2.</w:t>
      </w:r>
      <w:r w:rsidRPr="00FE2220">
        <w:rPr>
          <w:color w:val="FF0000"/>
          <w:sz w:val="24"/>
          <w:szCs w:val="24"/>
          <w:lang/>
        </w:rPr>
        <w:tab/>
        <w:t>Skarga może być także wniesiona bezpośrednio do dyrektora szkoły.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3.</w:t>
      </w:r>
      <w:r w:rsidRPr="00FE2220">
        <w:rPr>
          <w:color w:val="FF0000"/>
          <w:sz w:val="24"/>
          <w:szCs w:val="24"/>
          <w:lang/>
        </w:rPr>
        <w:tab/>
        <w:t>Skarga może być wniesiona indywidualnie przez ucznia, grupę uczniów bądź za pośrednictwem samorządu uczniowskiego.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4.</w:t>
      </w:r>
      <w:r w:rsidRPr="00FE2220">
        <w:rPr>
          <w:color w:val="FF0000"/>
          <w:sz w:val="24"/>
          <w:szCs w:val="24"/>
          <w:lang/>
        </w:rPr>
        <w:tab/>
        <w:t>Skargi mogą być wnoszone pisemnie i ustnie.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lastRenderedPageBreak/>
        <w:t>5.</w:t>
      </w:r>
      <w:r w:rsidRPr="00FE2220">
        <w:rPr>
          <w:color w:val="FF0000"/>
          <w:sz w:val="24"/>
          <w:szCs w:val="24"/>
          <w:lang/>
        </w:rPr>
        <w:tab/>
        <w:t>Skargi i wnioski nie należące do kompetencji szkoły przekazywane są do wnoszącego ze wskazaniem właściwego adresata.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6.</w:t>
      </w:r>
      <w:r w:rsidRPr="00FE2220">
        <w:rPr>
          <w:color w:val="FF0000"/>
          <w:sz w:val="24"/>
          <w:szCs w:val="24"/>
          <w:lang/>
        </w:rPr>
        <w:tab/>
        <w:t>Wnioski i skargi nie zawierające imienia i nazwiska wnoszącego pozostawia się bez rozpatrzenia.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7.</w:t>
      </w:r>
      <w:r w:rsidRPr="00FE2220">
        <w:rPr>
          <w:color w:val="FF0000"/>
          <w:sz w:val="24"/>
          <w:szCs w:val="24"/>
          <w:lang/>
        </w:rPr>
        <w:tab/>
        <w:t>Z wyjaśnienia skargi/wniosku należy sporządzić dokumentację w postaci notatki służbowej o sposobach załatwienia sprawy i wynikach postępowania wyjaśniającego.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8.</w:t>
      </w:r>
      <w:r w:rsidRPr="00FE2220">
        <w:rPr>
          <w:color w:val="FF0000"/>
          <w:sz w:val="24"/>
          <w:szCs w:val="24"/>
          <w:lang/>
        </w:rPr>
        <w:tab/>
        <w:t>Wnoszący skargę otrzymuje informację pisemną odpowiedź o sposobie rozstrzygnięcia sprawy.</w:t>
      </w:r>
    </w:p>
    <w:p w:rsidR="00FE2220" w:rsidRPr="00FE2220" w:rsidRDefault="00FE2220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9.</w:t>
      </w:r>
      <w:r w:rsidRPr="00FE2220">
        <w:rPr>
          <w:color w:val="FF0000"/>
          <w:sz w:val="24"/>
          <w:szCs w:val="24"/>
          <w:lang/>
        </w:rPr>
        <w:tab/>
        <w:t>Jeśli sprawa tego wymaga, pisemną informację o sposobie rozstrzygnięcia sprawy, otrzymuje również organ prowadzący oraz organ sprawujący nadzór pedagogiczny.</w:t>
      </w:r>
    </w:p>
    <w:p w:rsidR="00FE2220" w:rsidRPr="00FE2220" w:rsidRDefault="00FE2220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10.</w:t>
      </w:r>
      <w:r w:rsidRPr="00FE2220">
        <w:rPr>
          <w:color w:val="FF0000"/>
          <w:sz w:val="24"/>
          <w:szCs w:val="24"/>
          <w:lang/>
        </w:rPr>
        <w:tab/>
        <w:t>Za jakość i prawidłowe wykonanie, załatwienie skargi/wniosku odpowiadają osoby, na które dekretowano skargę.</w:t>
      </w:r>
    </w:p>
    <w:p w:rsidR="00FE2220" w:rsidRPr="00FE2220" w:rsidRDefault="00FE2220" w:rsidP="00904C70">
      <w:pPr>
        <w:tabs>
          <w:tab w:val="left" w:pos="284"/>
          <w:tab w:val="left" w:pos="426"/>
        </w:tabs>
        <w:suppressAutoHyphens/>
        <w:jc w:val="both"/>
        <w:rPr>
          <w:color w:val="FF0000"/>
          <w:sz w:val="24"/>
          <w:szCs w:val="24"/>
          <w:lang/>
        </w:rPr>
      </w:pPr>
      <w:r w:rsidRPr="00FE2220">
        <w:rPr>
          <w:color w:val="FF0000"/>
          <w:sz w:val="24"/>
          <w:szCs w:val="24"/>
          <w:lang/>
        </w:rPr>
        <w:t>11.</w:t>
      </w:r>
      <w:r w:rsidRPr="00FE2220">
        <w:rPr>
          <w:color w:val="FF0000"/>
          <w:sz w:val="24"/>
          <w:szCs w:val="24"/>
          <w:lang/>
        </w:rPr>
        <w:tab/>
        <w:t>Rozpatrzenie każdej skargi winno odbyć się w możliwie najszybszym terminie.</w:t>
      </w:r>
    </w:p>
    <w:p w:rsidR="00FE2220" w:rsidRPr="00243D5F" w:rsidRDefault="00FE2220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 § 61</w:t>
      </w:r>
    </w:p>
    <w:p w:rsidR="009F5270" w:rsidRPr="00243D5F" w:rsidRDefault="009F5270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1. Uczeń ma obowiązek zachować się w każdej sytuacji w sposób godny, a w szczególności:</w:t>
      </w:r>
    </w:p>
    <w:p w:rsidR="004920CE" w:rsidRPr="00243D5F" w:rsidRDefault="004920CE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dbać o honor i tradycje szkoły;</w:t>
      </w:r>
    </w:p>
    <w:p w:rsidR="004920CE" w:rsidRPr="00243D5F" w:rsidRDefault="004920CE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postępować zgodnie z dobrem społeczności szkolnej;</w:t>
      </w:r>
    </w:p>
    <w:p w:rsidR="00816066" w:rsidRPr="00243D5F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dbać o kulturę bycia na co dzień </w:t>
      </w:r>
      <w:r w:rsidR="004920CE" w:rsidRPr="00243D5F">
        <w:rPr>
          <w:sz w:val="24"/>
          <w:szCs w:val="24"/>
          <w:lang/>
        </w:rPr>
        <w:t>i chronić piękno mowy ojczystej</w:t>
      </w:r>
      <w:r w:rsidR="00725E42" w:rsidRPr="00243D5F">
        <w:rPr>
          <w:sz w:val="24"/>
          <w:szCs w:val="24"/>
          <w:lang/>
        </w:rPr>
        <w:t xml:space="preserve"> w szkole i poza nią</w:t>
      </w:r>
      <w:r w:rsidR="004920CE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okazywać szacunek osobom dorosłym, respektować polecenia wszystkich pracowników szkoły oraz spieszyć z pomocą młodszym i słabszym</w:t>
      </w:r>
      <w:r w:rsidR="004920CE" w:rsidRPr="00243D5F">
        <w:rPr>
          <w:sz w:val="24"/>
          <w:szCs w:val="24"/>
          <w:lang/>
        </w:rPr>
        <w:t>;</w:t>
      </w:r>
    </w:p>
    <w:p w:rsidR="004920CE" w:rsidRPr="00243D5F" w:rsidRDefault="004920CE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dbać o bezpieczeństwo i zdrowie własne oraz innych;</w:t>
      </w:r>
    </w:p>
    <w:p w:rsidR="00816066" w:rsidRPr="00243D5F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reagować na prz</w:t>
      </w:r>
      <w:r w:rsidR="00725E42" w:rsidRPr="00243D5F">
        <w:rPr>
          <w:sz w:val="24"/>
          <w:szCs w:val="24"/>
          <w:lang/>
        </w:rPr>
        <w:t>ejawy wulgarności i brutalności;</w:t>
      </w:r>
    </w:p>
    <w:p w:rsidR="00816066" w:rsidRPr="00243D5F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okazywać tolerancję wobec po</w:t>
      </w:r>
      <w:r w:rsidR="00725E42" w:rsidRPr="00243D5F">
        <w:rPr>
          <w:sz w:val="24"/>
          <w:szCs w:val="24"/>
          <w:lang/>
        </w:rPr>
        <w:t>glądów i przekonań innych ludzi;</w:t>
      </w:r>
    </w:p>
    <w:p w:rsidR="00816066" w:rsidRPr="00243D5F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przestrzegać zasad parlamentarnego ro</w:t>
      </w:r>
      <w:r w:rsidR="00725E42" w:rsidRPr="00243D5F">
        <w:rPr>
          <w:sz w:val="24"/>
          <w:szCs w:val="24"/>
          <w:lang/>
        </w:rPr>
        <w:t>zstrzygania sporów i konfliktów;</w:t>
      </w:r>
    </w:p>
    <w:p w:rsidR="004920CE" w:rsidRPr="00FE2220" w:rsidRDefault="00816066" w:rsidP="00904C70">
      <w:pPr>
        <w:numPr>
          <w:ilvl w:val="0"/>
          <w:numId w:val="25"/>
        </w:numPr>
        <w:tabs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naprawiać wyrządzone przez siebie szkody materialne i moralne.</w:t>
      </w:r>
    </w:p>
    <w:p w:rsidR="00816066" w:rsidRPr="00243D5F" w:rsidRDefault="00816066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2. Uczeń ma obowiązek punktualnie i regularnie uczęszczać na zajęcia lekcyjne, brać aktywny udział w lekcjach, przestrzegać ustalonych zasad i porządku w czasie lekcji, uzupeł</w:t>
      </w:r>
      <w:r w:rsidR="00725E42" w:rsidRPr="00243D5F">
        <w:rPr>
          <w:sz w:val="24"/>
          <w:szCs w:val="24"/>
          <w:lang/>
        </w:rPr>
        <w:t>nić braki wynikające z absencji;</w:t>
      </w:r>
    </w:p>
    <w:p w:rsidR="00816066" w:rsidRPr="00243D5F" w:rsidRDefault="00FE2220" w:rsidP="00904C70">
      <w:pPr>
        <w:tabs>
          <w:tab w:val="left" w:pos="142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</w:t>
      </w:r>
      <w:r w:rsidR="00816066" w:rsidRPr="00243D5F">
        <w:rPr>
          <w:sz w:val="24"/>
          <w:szCs w:val="24"/>
          <w:lang/>
        </w:rPr>
        <w:t>) uczeń ma obowiązek usprawiedliwiać nieobecność na zajęciach szkolnych najpóźniej do ostatniego dnia każdego miesiąca, w którym nieobecności wystąpiły</w:t>
      </w:r>
      <w:r w:rsidR="00725E42" w:rsidRPr="00243D5F">
        <w:rPr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na zasadach ustalonych z wychowawcą </w:t>
      </w:r>
      <w:r w:rsidR="00725E42" w:rsidRPr="00243D5F">
        <w:rPr>
          <w:sz w:val="24"/>
          <w:szCs w:val="24"/>
          <w:lang/>
        </w:rPr>
        <w:t>oddziału</w:t>
      </w:r>
      <w:r w:rsidR="00816066" w:rsidRPr="00243D5F">
        <w:rPr>
          <w:sz w:val="24"/>
          <w:szCs w:val="24"/>
          <w:lang/>
        </w:rPr>
        <w:t xml:space="preserve"> (o</w:t>
      </w:r>
      <w:r w:rsidR="0009693E" w:rsidRPr="00243D5F">
        <w:rPr>
          <w:sz w:val="24"/>
          <w:szCs w:val="24"/>
          <w:lang/>
        </w:rPr>
        <w:t xml:space="preserve"> tych</w:t>
      </w:r>
      <w:r w:rsidR="00816066" w:rsidRPr="00243D5F">
        <w:rPr>
          <w:sz w:val="24"/>
          <w:szCs w:val="24"/>
          <w:lang/>
        </w:rPr>
        <w:t xml:space="preserve"> z</w:t>
      </w:r>
      <w:r w:rsidR="0009693E" w:rsidRPr="00243D5F">
        <w:rPr>
          <w:sz w:val="24"/>
          <w:szCs w:val="24"/>
          <w:lang/>
        </w:rPr>
        <w:t>asadach</w:t>
      </w:r>
      <w:r w:rsidR="00816066" w:rsidRPr="00243D5F">
        <w:rPr>
          <w:sz w:val="24"/>
          <w:szCs w:val="24"/>
          <w:lang/>
        </w:rPr>
        <w:t xml:space="preserve"> </w:t>
      </w:r>
      <w:r w:rsidR="0009693E" w:rsidRPr="00243D5F">
        <w:rPr>
          <w:sz w:val="24"/>
          <w:szCs w:val="24"/>
          <w:lang/>
        </w:rPr>
        <w:t>wychowawca informuje rodziców uczniów</w:t>
      </w:r>
      <w:r w:rsidR="00725E42" w:rsidRPr="00243D5F">
        <w:rPr>
          <w:sz w:val="24"/>
          <w:szCs w:val="24"/>
          <w:lang/>
        </w:rPr>
        <w:t xml:space="preserve"> na pierwszym zebraniu</w:t>
      </w:r>
      <w:r w:rsidR="0009693E" w:rsidRPr="00243D5F">
        <w:rPr>
          <w:sz w:val="24"/>
          <w:szCs w:val="24"/>
          <w:lang/>
        </w:rPr>
        <w:t>,</w:t>
      </w:r>
      <w:r w:rsidR="00725E42" w:rsidRPr="00243D5F">
        <w:rPr>
          <w:sz w:val="24"/>
          <w:szCs w:val="24"/>
          <w:lang/>
        </w:rPr>
        <w:t xml:space="preserve"> a </w:t>
      </w:r>
      <w:r w:rsidR="00816066" w:rsidRPr="00243D5F">
        <w:rPr>
          <w:sz w:val="24"/>
          <w:szCs w:val="24"/>
          <w:lang/>
        </w:rPr>
        <w:t>młodzież na g</w:t>
      </w:r>
      <w:r w:rsidR="00816066" w:rsidRPr="00243D5F">
        <w:rPr>
          <w:sz w:val="24"/>
          <w:szCs w:val="24"/>
          <w:lang/>
        </w:rPr>
        <w:t>o</w:t>
      </w:r>
      <w:r w:rsidR="00816066" w:rsidRPr="00243D5F">
        <w:rPr>
          <w:sz w:val="24"/>
          <w:szCs w:val="24"/>
          <w:lang/>
        </w:rPr>
        <w:t>dzinach wychowawczych)</w:t>
      </w:r>
      <w:r w:rsidR="00725E42" w:rsidRPr="00243D5F">
        <w:rPr>
          <w:sz w:val="24"/>
          <w:szCs w:val="24"/>
          <w:lang/>
        </w:rPr>
        <w:t>;</w:t>
      </w:r>
    </w:p>
    <w:p w:rsidR="00725E42" w:rsidRPr="00243D5F" w:rsidRDefault="00FE2220" w:rsidP="00904C70">
      <w:pPr>
        <w:tabs>
          <w:tab w:val="left" w:pos="142"/>
          <w:tab w:val="left" w:pos="360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</w:t>
      </w:r>
      <w:r w:rsidR="00816066" w:rsidRPr="00243D5F">
        <w:rPr>
          <w:sz w:val="24"/>
          <w:szCs w:val="24"/>
          <w:lang/>
        </w:rPr>
        <w:t>) uczniowie pełnoletni mogą usprawiedliwiać sami swoje nieobecności w formie pisemnej, j</w:t>
      </w:r>
      <w:r w:rsidR="00816066" w:rsidRPr="00243D5F">
        <w:rPr>
          <w:sz w:val="24"/>
          <w:szCs w:val="24"/>
          <w:lang/>
        </w:rPr>
        <w:t>e</w:t>
      </w:r>
      <w:r w:rsidR="00816066" w:rsidRPr="00243D5F">
        <w:rPr>
          <w:sz w:val="24"/>
          <w:szCs w:val="24"/>
          <w:lang/>
        </w:rPr>
        <w:t>żeli ich rod</w:t>
      </w:r>
      <w:r w:rsidR="00725E42" w:rsidRPr="00243D5F">
        <w:rPr>
          <w:sz w:val="24"/>
          <w:szCs w:val="24"/>
          <w:lang/>
        </w:rPr>
        <w:t>zice wyrażą na to pisemną zgodę;</w:t>
      </w:r>
    </w:p>
    <w:p w:rsidR="00816066" w:rsidRPr="00243D5F" w:rsidRDefault="00FE2220" w:rsidP="00904C70">
      <w:pPr>
        <w:tabs>
          <w:tab w:val="left" w:pos="142"/>
          <w:tab w:val="left" w:pos="360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</w:t>
      </w:r>
      <w:r w:rsidR="0009693E" w:rsidRPr="00243D5F">
        <w:rPr>
          <w:sz w:val="24"/>
          <w:szCs w:val="24"/>
          <w:lang/>
        </w:rPr>
        <w:t>)</w:t>
      </w:r>
      <w:r w:rsidR="00457589" w:rsidRPr="00243D5F">
        <w:rPr>
          <w:sz w:val="24"/>
          <w:szCs w:val="24"/>
          <w:lang/>
        </w:rPr>
        <w:t xml:space="preserve"> w czasie zaplanowanych zajęć szkolnych</w:t>
      </w:r>
      <w:r w:rsidR="0009693E" w:rsidRPr="00243D5F">
        <w:rPr>
          <w:sz w:val="24"/>
          <w:szCs w:val="24"/>
          <w:lang/>
        </w:rPr>
        <w:t xml:space="preserve"> uczeń</w:t>
      </w:r>
      <w:r w:rsidR="00816066" w:rsidRPr="00243D5F">
        <w:rPr>
          <w:sz w:val="24"/>
          <w:szCs w:val="24"/>
          <w:lang/>
        </w:rPr>
        <w:t xml:space="preserve"> ma obowiązek noszenia identyfikatora</w:t>
      </w:r>
      <w:r w:rsidR="00725E42" w:rsidRPr="00243D5F">
        <w:rPr>
          <w:sz w:val="24"/>
          <w:szCs w:val="24"/>
          <w:lang/>
        </w:rPr>
        <w:t>.</w:t>
      </w:r>
    </w:p>
    <w:p w:rsidR="00816066" w:rsidRPr="00243D5F" w:rsidRDefault="00515218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3.Opuszcze</w:t>
      </w:r>
      <w:r w:rsidR="00816066" w:rsidRPr="00243D5F">
        <w:rPr>
          <w:sz w:val="24"/>
          <w:szCs w:val="24"/>
          <w:lang/>
        </w:rPr>
        <w:t xml:space="preserve">nie przez ucznia 50% godzin </w:t>
      </w:r>
      <w:r w:rsidR="00725E42" w:rsidRPr="00243D5F">
        <w:rPr>
          <w:sz w:val="24"/>
          <w:szCs w:val="24"/>
          <w:lang/>
        </w:rPr>
        <w:t>w okresie, za który przeprowadzana jest klasyfikacja, może powodować  nie</w:t>
      </w:r>
      <w:r w:rsidR="00816066" w:rsidRPr="00243D5F">
        <w:rPr>
          <w:sz w:val="24"/>
          <w:szCs w:val="24"/>
          <w:lang/>
        </w:rPr>
        <w:t>klasyfikowanie ucznia z danego przedmi</w:t>
      </w:r>
      <w:r w:rsidR="00816066" w:rsidRPr="00243D5F">
        <w:rPr>
          <w:sz w:val="24"/>
          <w:szCs w:val="24"/>
          <w:lang/>
        </w:rPr>
        <w:t>o</w:t>
      </w:r>
      <w:r w:rsidR="00816066" w:rsidRPr="00243D5F">
        <w:rPr>
          <w:sz w:val="24"/>
          <w:szCs w:val="24"/>
          <w:lang/>
        </w:rPr>
        <w:t>tu.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4.Uczeń ma obowiązek dołożyć wszelkich starań, aby osiągnąć pozytywne wyniki w nauce, pozw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lające co najmniej na uzyskanie promocji do następnej klasy.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5.Uczeń ma obowiązek dbać o zdrowie, estetyczny wygląd i higienę osobistą:</w:t>
      </w:r>
    </w:p>
    <w:p w:rsidR="00816066" w:rsidRPr="00243D5F" w:rsidRDefault="00816066" w:rsidP="00904C70">
      <w:pPr>
        <w:numPr>
          <w:ilvl w:val="0"/>
          <w:numId w:val="5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palić tytoniu</w:t>
      </w:r>
      <w:r w:rsidR="00F26869" w:rsidRPr="00243D5F">
        <w:rPr>
          <w:sz w:val="24"/>
          <w:szCs w:val="24"/>
          <w:lang/>
        </w:rPr>
        <w:t xml:space="preserve"> (w tym e-papierosów)</w:t>
      </w:r>
      <w:r w:rsidRPr="00243D5F">
        <w:rPr>
          <w:sz w:val="24"/>
          <w:szCs w:val="24"/>
          <w:lang/>
        </w:rPr>
        <w:t xml:space="preserve">, nie pić alkoholu i nie używać narkotyków </w:t>
      </w:r>
      <w:r w:rsidR="00F26869" w:rsidRPr="00243D5F">
        <w:rPr>
          <w:sz w:val="24"/>
          <w:szCs w:val="24"/>
          <w:lang/>
        </w:rPr>
        <w:t>i i</w:t>
      </w:r>
      <w:r w:rsidR="00F26869" w:rsidRPr="00243D5F">
        <w:rPr>
          <w:sz w:val="24"/>
          <w:szCs w:val="24"/>
          <w:lang/>
        </w:rPr>
        <w:t>n</w:t>
      </w:r>
      <w:r w:rsidR="00F26869" w:rsidRPr="00243D5F">
        <w:rPr>
          <w:sz w:val="24"/>
          <w:szCs w:val="24"/>
          <w:lang/>
        </w:rPr>
        <w:t xml:space="preserve">nych substancji psychoaktywnych </w:t>
      </w:r>
      <w:r w:rsidRPr="00243D5F">
        <w:rPr>
          <w:sz w:val="24"/>
          <w:szCs w:val="24"/>
          <w:lang/>
        </w:rPr>
        <w:t>w szkole i</w:t>
      </w:r>
      <w:r w:rsidR="00810D96" w:rsidRPr="00243D5F">
        <w:rPr>
          <w:sz w:val="24"/>
          <w:szCs w:val="24"/>
          <w:lang/>
        </w:rPr>
        <w:t xml:space="preserve"> poza nią;</w:t>
      </w:r>
    </w:p>
    <w:p w:rsidR="00816066" w:rsidRPr="00243D5F" w:rsidRDefault="00816066" w:rsidP="00904C70">
      <w:pPr>
        <w:numPr>
          <w:ilvl w:val="0"/>
          <w:numId w:val="5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na terenie szk</w:t>
      </w:r>
      <w:r w:rsidR="00810D96" w:rsidRPr="00243D5F">
        <w:rPr>
          <w:sz w:val="24"/>
          <w:szCs w:val="24"/>
          <w:lang/>
        </w:rPr>
        <w:t>oły chodzić w obuwiu zastępczym;</w:t>
      </w:r>
    </w:p>
    <w:p w:rsidR="00816066" w:rsidRPr="00243D5F" w:rsidRDefault="00816066" w:rsidP="00904C70">
      <w:pPr>
        <w:numPr>
          <w:ilvl w:val="0"/>
          <w:numId w:val="58"/>
        </w:numPr>
        <w:tabs>
          <w:tab w:val="clear" w:pos="360"/>
          <w:tab w:val="num" w:pos="284"/>
          <w:tab w:val="left" w:pos="1068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nosić w szkole odpowiedni strój, schludny i pozbawiony c</w:t>
      </w:r>
      <w:r w:rsidR="00F26869" w:rsidRPr="00243D5F">
        <w:rPr>
          <w:sz w:val="24"/>
          <w:szCs w:val="24"/>
          <w:lang/>
        </w:rPr>
        <w:t>ech ekstrawagancji,</w:t>
      </w:r>
      <w:r w:rsidRPr="00243D5F">
        <w:rPr>
          <w:sz w:val="24"/>
          <w:szCs w:val="24"/>
          <w:lang/>
        </w:rPr>
        <w:t xml:space="preserve"> zakryw</w:t>
      </w:r>
      <w:r w:rsidRPr="00243D5F">
        <w:rPr>
          <w:sz w:val="24"/>
          <w:szCs w:val="24"/>
          <w:lang/>
        </w:rPr>
        <w:t>a</w:t>
      </w:r>
      <w:r w:rsidR="00810D96" w:rsidRPr="00243D5F">
        <w:rPr>
          <w:sz w:val="24"/>
          <w:szCs w:val="24"/>
          <w:lang/>
        </w:rPr>
        <w:t>jący brzuch, klatkę piersiową, plecy, uda;</w:t>
      </w:r>
    </w:p>
    <w:p w:rsidR="00816066" w:rsidRPr="00243D5F" w:rsidRDefault="00816066" w:rsidP="00904C70">
      <w:pPr>
        <w:tabs>
          <w:tab w:val="left" w:pos="1428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a) </w:t>
      </w:r>
      <w:r w:rsidR="00F26869" w:rsidRPr="00243D5F">
        <w:rPr>
          <w:sz w:val="24"/>
          <w:szCs w:val="24"/>
          <w:lang/>
        </w:rPr>
        <w:t>p</w:t>
      </w:r>
      <w:r w:rsidRPr="00243D5F">
        <w:rPr>
          <w:sz w:val="24"/>
          <w:szCs w:val="24"/>
          <w:lang/>
        </w:rPr>
        <w:t xml:space="preserve">od pojęciem </w:t>
      </w:r>
      <w:r w:rsidR="00F26869" w:rsidRPr="00243D5F">
        <w:rPr>
          <w:sz w:val="24"/>
          <w:szCs w:val="24"/>
          <w:lang/>
        </w:rPr>
        <w:t>"</w:t>
      </w:r>
      <w:r w:rsidRPr="00243D5F">
        <w:rPr>
          <w:sz w:val="24"/>
          <w:szCs w:val="24"/>
          <w:lang/>
        </w:rPr>
        <w:t>schludny wygląd</w:t>
      </w:r>
      <w:r w:rsidR="00F26869" w:rsidRPr="00243D5F">
        <w:rPr>
          <w:sz w:val="24"/>
          <w:szCs w:val="24"/>
          <w:lang/>
        </w:rPr>
        <w:t>"</w:t>
      </w:r>
      <w:r w:rsidRPr="00243D5F">
        <w:rPr>
          <w:sz w:val="24"/>
          <w:szCs w:val="24"/>
          <w:lang/>
        </w:rPr>
        <w:t xml:space="preserve"> rozumie się: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- noszenie obuwia na płaskiej podes</w:t>
      </w:r>
      <w:r w:rsidR="00171663" w:rsidRPr="00243D5F">
        <w:rPr>
          <w:sz w:val="24"/>
          <w:szCs w:val="24"/>
          <w:lang/>
        </w:rPr>
        <w:t>zwie;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- noszenie stroju pozbawionego nadruków i napisów wulgarnych, propagujących przemoc, agresję, nałogi, obrażających godność drugiego człowieka</w:t>
      </w:r>
      <w:r w:rsidR="00F26869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-długość paznokci</w:t>
      </w:r>
      <w:r w:rsidR="00DC7EF2" w:rsidRPr="00243D5F">
        <w:rPr>
          <w:sz w:val="24"/>
          <w:szCs w:val="24"/>
          <w:lang/>
        </w:rPr>
        <w:t xml:space="preserve"> i ewentualnie noszona biżuteria powinny</w:t>
      </w:r>
      <w:r w:rsidRPr="00243D5F">
        <w:rPr>
          <w:sz w:val="24"/>
          <w:szCs w:val="24"/>
          <w:lang/>
        </w:rPr>
        <w:t xml:space="preserve"> umożliwiać bezpieczny udział w z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jęciach lekcyjnych</w:t>
      </w:r>
      <w:r w:rsidR="00171663" w:rsidRPr="00243D5F">
        <w:rPr>
          <w:sz w:val="24"/>
          <w:szCs w:val="24"/>
          <w:lang/>
        </w:rPr>
        <w:t xml:space="preserve">; zwłaszcza wychowania fizycznego. 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6.</w:t>
      </w:r>
      <w:r w:rsidRPr="00243D5F">
        <w:rPr>
          <w:sz w:val="24"/>
          <w:szCs w:val="24"/>
          <w:lang/>
        </w:rPr>
        <w:tab/>
        <w:t>Uczeń ma obowiązek dbać o estetyczn</w:t>
      </w:r>
      <w:r w:rsidR="00F26869" w:rsidRPr="00243D5F">
        <w:rPr>
          <w:sz w:val="24"/>
          <w:szCs w:val="24"/>
          <w:lang/>
        </w:rPr>
        <w:t xml:space="preserve">y wygląd szkoły i jej otoczenia, </w:t>
      </w:r>
      <w:r w:rsidRPr="00243D5F">
        <w:rPr>
          <w:sz w:val="24"/>
          <w:szCs w:val="24"/>
          <w:lang/>
        </w:rPr>
        <w:t>uczestnicz</w:t>
      </w:r>
      <w:r w:rsidR="00F26869" w:rsidRPr="00243D5F">
        <w:rPr>
          <w:sz w:val="24"/>
          <w:szCs w:val="24"/>
          <w:lang/>
        </w:rPr>
        <w:t>yć</w:t>
      </w:r>
      <w:r w:rsidRPr="00243D5F">
        <w:rPr>
          <w:sz w:val="24"/>
          <w:szCs w:val="24"/>
          <w:lang/>
        </w:rPr>
        <w:t xml:space="preserve"> w pracach porządkowych organiz</w:t>
      </w:r>
      <w:r w:rsidR="00F26869" w:rsidRPr="00243D5F">
        <w:rPr>
          <w:sz w:val="24"/>
          <w:szCs w:val="24"/>
          <w:lang/>
        </w:rPr>
        <w:t xml:space="preserve">owanych przez dyrektora szkoły </w:t>
      </w:r>
      <w:r w:rsidRPr="00243D5F">
        <w:rPr>
          <w:sz w:val="24"/>
          <w:szCs w:val="24"/>
          <w:lang/>
        </w:rPr>
        <w:t>lub wychowawcę.</w:t>
      </w:r>
    </w:p>
    <w:p w:rsidR="00816066" w:rsidRPr="00243D5F" w:rsidRDefault="00F26869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7.</w:t>
      </w:r>
      <w:r w:rsidRPr="00243D5F">
        <w:rPr>
          <w:sz w:val="24"/>
          <w:szCs w:val="24"/>
          <w:lang/>
        </w:rPr>
        <w:tab/>
      </w:r>
      <w:r w:rsidR="00816066" w:rsidRPr="00243D5F">
        <w:rPr>
          <w:sz w:val="24"/>
          <w:szCs w:val="24"/>
          <w:lang/>
        </w:rPr>
        <w:t>Uczeń nie powinien siedzieć ani leżeć na parapetach okiennych, podłodze korytarzy szkolnych i na schodach podczas przerw międzylekcyjnych.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8. </w:t>
      </w:r>
      <w:r w:rsidRPr="00243D5F">
        <w:rPr>
          <w:sz w:val="24"/>
          <w:szCs w:val="24"/>
          <w:lang/>
        </w:rPr>
        <w:tab/>
        <w:t>Uczeń ma obowiązek wzięcia udziału w uroczystościach szkolnych i miejskich w czasie wolnym od zajęć, jeżeli został wyznaczony przez dyrekcję, nau</w:t>
      </w:r>
      <w:r w:rsidR="00F26869" w:rsidRPr="00243D5F">
        <w:rPr>
          <w:sz w:val="24"/>
          <w:szCs w:val="24"/>
          <w:lang/>
        </w:rPr>
        <w:t>czycieli lub organizację szkolną,</w:t>
      </w:r>
      <w:r w:rsidRPr="00243D5F">
        <w:rPr>
          <w:sz w:val="24"/>
          <w:szCs w:val="24"/>
          <w:lang/>
        </w:rPr>
        <w:t xml:space="preserve"> do której należy. O zwolnieniu ucznia z tego obowiązku decyduje osoba, która go wyznaczyła.</w:t>
      </w:r>
    </w:p>
    <w:p w:rsidR="00816066" w:rsidRPr="00243D5F" w:rsidRDefault="00FE2220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8a. </w:t>
      </w:r>
      <w:r w:rsidR="00F26869" w:rsidRPr="00243D5F">
        <w:rPr>
          <w:sz w:val="24"/>
          <w:szCs w:val="24"/>
          <w:lang/>
        </w:rPr>
        <w:t xml:space="preserve">W czasie </w:t>
      </w:r>
      <w:r w:rsidR="00816066" w:rsidRPr="00243D5F">
        <w:rPr>
          <w:sz w:val="24"/>
          <w:szCs w:val="24"/>
          <w:lang/>
        </w:rPr>
        <w:t xml:space="preserve">tych uroczystości uczeń ma obowiązek noszenia stroju galowego tzn. </w:t>
      </w:r>
      <w:r w:rsidR="00F26869" w:rsidRPr="00243D5F">
        <w:rPr>
          <w:sz w:val="24"/>
          <w:szCs w:val="24"/>
          <w:lang/>
        </w:rPr>
        <w:t>b</w:t>
      </w:r>
      <w:r w:rsidR="00816066" w:rsidRPr="00243D5F">
        <w:rPr>
          <w:sz w:val="24"/>
          <w:szCs w:val="24"/>
          <w:lang/>
        </w:rPr>
        <w:t xml:space="preserve">iałej bluzki </w:t>
      </w:r>
      <w:r w:rsidR="00816066" w:rsidRPr="00243D5F">
        <w:rPr>
          <w:sz w:val="24"/>
          <w:szCs w:val="24"/>
          <w:lang/>
        </w:rPr>
        <w:tab/>
        <w:t>lub koszuli, długich</w:t>
      </w:r>
      <w:r w:rsidR="00F26869" w:rsidRPr="00243D5F">
        <w:rPr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czarnych lub granatowych spodni; czarnej lub granatowej spódnicy o długości co najmniej do kolan.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9.</w:t>
      </w:r>
      <w:r w:rsidRPr="00243D5F">
        <w:rPr>
          <w:sz w:val="24"/>
          <w:szCs w:val="24"/>
          <w:lang/>
        </w:rPr>
        <w:tab/>
        <w:t>Uczeń nie może wychodzić poza szkołę i teren szkolny w czasie planowych lekcji i podczas przerw</w:t>
      </w:r>
      <w:r w:rsidR="00DC7EF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bez uzyskania zgody wychowawcy lub dyrektora szkoły.</w:t>
      </w:r>
    </w:p>
    <w:p w:rsidR="00816066" w:rsidRPr="00243D5F" w:rsidRDefault="00816066" w:rsidP="00904C70">
      <w:pPr>
        <w:tabs>
          <w:tab w:val="left" w:pos="360"/>
          <w:tab w:val="left" w:pos="55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10.</w:t>
      </w:r>
      <w:r w:rsidR="00482F99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Uczeń nie może korzystać podczas zajęć lekcyjnych z telefonu komórkowego i innych urządzeń elektronicznych rejestrujących i odtwarzających dźwięk</w:t>
      </w:r>
      <w:r w:rsidR="00BD2220" w:rsidRPr="00243D5F">
        <w:rPr>
          <w:sz w:val="24"/>
          <w:szCs w:val="24"/>
          <w:lang/>
        </w:rPr>
        <w:t xml:space="preserve"> i obraz. Podczas zajęć </w:t>
      </w:r>
      <w:r w:rsidR="00E51319" w:rsidRPr="00243D5F">
        <w:rPr>
          <w:sz w:val="24"/>
          <w:szCs w:val="24"/>
          <w:lang/>
        </w:rPr>
        <w:t xml:space="preserve">edukacyjnych </w:t>
      </w:r>
      <w:r w:rsidR="00BD2220" w:rsidRPr="00243D5F">
        <w:rPr>
          <w:sz w:val="24"/>
          <w:szCs w:val="24"/>
          <w:lang/>
        </w:rPr>
        <w:t>t</w:t>
      </w:r>
      <w:r w:rsidR="00482F99" w:rsidRPr="00243D5F">
        <w:rPr>
          <w:sz w:val="24"/>
          <w:szCs w:val="24"/>
          <w:lang/>
        </w:rPr>
        <w:t>e</w:t>
      </w:r>
      <w:r w:rsidR="00482F99" w:rsidRPr="00243D5F">
        <w:rPr>
          <w:sz w:val="24"/>
          <w:szCs w:val="24"/>
          <w:lang/>
        </w:rPr>
        <w:t>lefon komó</w:t>
      </w:r>
      <w:r w:rsidR="00E51319" w:rsidRPr="00243D5F">
        <w:rPr>
          <w:sz w:val="24"/>
          <w:szCs w:val="24"/>
          <w:lang/>
        </w:rPr>
        <w:t>r</w:t>
      </w:r>
      <w:r w:rsidR="00CD651F" w:rsidRPr="00243D5F">
        <w:rPr>
          <w:sz w:val="24"/>
          <w:szCs w:val="24"/>
          <w:lang/>
        </w:rPr>
        <w:t xml:space="preserve">kowy ucznia </w:t>
      </w:r>
      <w:r w:rsidRPr="00243D5F">
        <w:rPr>
          <w:sz w:val="24"/>
          <w:szCs w:val="24"/>
          <w:lang/>
        </w:rPr>
        <w:t>ma być wyłączony.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62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1.</w:t>
      </w:r>
      <w:r w:rsidR="00482F99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Za nieprzestrzeganie obowiązków wynikających ze statutu szkoły uczeń może otrzymać następ</w:t>
      </w:r>
      <w:r w:rsidRPr="00243D5F">
        <w:rPr>
          <w:sz w:val="24"/>
          <w:szCs w:val="24"/>
          <w:lang/>
        </w:rPr>
        <w:t>u</w:t>
      </w:r>
      <w:r w:rsidRPr="00243D5F">
        <w:rPr>
          <w:sz w:val="24"/>
          <w:szCs w:val="24"/>
          <w:lang/>
        </w:rPr>
        <w:t>jącą karę:</w:t>
      </w:r>
    </w:p>
    <w:p w:rsidR="00816066" w:rsidRPr="00243D5F" w:rsidRDefault="00482F99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upomnienie wychowawcy klasy;</w:t>
      </w:r>
    </w:p>
    <w:p w:rsidR="00816066" w:rsidRPr="00243D5F" w:rsidRDefault="00482F99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pisemną naganę wychowawcy klasy;</w:t>
      </w:r>
    </w:p>
    <w:p w:rsidR="00816066" w:rsidRPr="00243D5F" w:rsidRDefault="00816066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upomnienie </w:t>
      </w:r>
      <w:r w:rsidR="00482F99" w:rsidRPr="00243D5F">
        <w:rPr>
          <w:sz w:val="24"/>
          <w:szCs w:val="24"/>
          <w:lang/>
        </w:rPr>
        <w:t>dyrektora szkoły;</w:t>
      </w:r>
    </w:p>
    <w:p w:rsidR="00816066" w:rsidRPr="00243D5F" w:rsidRDefault="00816066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naganę dyrektora szkoły udzieloną publicznie</w:t>
      </w:r>
      <w:r w:rsidR="00482F99" w:rsidRPr="00243D5F">
        <w:rPr>
          <w:sz w:val="24"/>
          <w:szCs w:val="24"/>
          <w:lang/>
        </w:rPr>
        <w:t>;</w:t>
      </w:r>
    </w:p>
    <w:p w:rsidR="00816066" w:rsidRPr="00243D5F" w:rsidRDefault="00482F99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skreślenie z listy uczniów;</w:t>
      </w:r>
    </w:p>
    <w:p w:rsidR="00816066" w:rsidRPr="00243D5F" w:rsidRDefault="00816066" w:rsidP="00904C70">
      <w:pPr>
        <w:numPr>
          <w:ilvl w:val="0"/>
          <w:numId w:val="63"/>
        </w:numPr>
        <w:tabs>
          <w:tab w:val="clear" w:pos="85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uczeń nie pr</w:t>
      </w:r>
      <w:r w:rsidR="00482F99" w:rsidRPr="00243D5F">
        <w:rPr>
          <w:sz w:val="24"/>
          <w:szCs w:val="24"/>
          <w:lang/>
        </w:rPr>
        <w:t>zestrzega punktu 10 § 61</w:t>
      </w:r>
      <w:r w:rsidR="00DC7EF2" w:rsidRPr="00243D5F">
        <w:rPr>
          <w:color w:val="002060"/>
          <w:sz w:val="24"/>
          <w:szCs w:val="24"/>
          <w:lang/>
        </w:rPr>
        <w:t>,</w:t>
      </w:r>
      <w:r w:rsidR="00482F99" w:rsidRPr="00243D5F">
        <w:rPr>
          <w:sz w:val="24"/>
          <w:szCs w:val="24"/>
          <w:lang/>
        </w:rPr>
        <w:t xml:space="preserve">  tzn. k</w:t>
      </w:r>
      <w:r w:rsidRPr="00243D5F">
        <w:rPr>
          <w:sz w:val="24"/>
          <w:szCs w:val="24"/>
          <w:lang/>
        </w:rPr>
        <w:t>orzysta z telefonu komórkowego lub innego urządzenia e</w:t>
      </w:r>
      <w:r w:rsidR="00482F99" w:rsidRPr="00243D5F">
        <w:rPr>
          <w:sz w:val="24"/>
          <w:szCs w:val="24"/>
          <w:lang/>
        </w:rPr>
        <w:t>lektronicznego podczas zajęć le</w:t>
      </w:r>
      <w:r w:rsidRPr="00243D5F">
        <w:rPr>
          <w:sz w:val="24"/>
          <w:szCs w:val="24"/>
          <w:lang/>
        </w:rPr>
        <w:t xml:space="preserve">kcyjnych, </w:t>
      </w:r>
      <w:r w:rsidR="00482F99" w:rsidRPr="00243D5F">
        <w:rPr>
          <w:sz w:val="24"/>
          <w:szCs w:val="24"/>
          <w:lang/>
        </w:rPr>
        <w:t>nauczyciel</w:t>
      </w:r>
      <w:r w:rsidR="002331AA" w:rsidRPr="00243D5F">
        <w:rPr>
          <w:sz w:val="24"/>
          <w:szCs w:val="24"/>
          <w:lang/>
        </w:rPr>
        <w:t xml:space="preserve"> informuje telefonicznie rodzica (również w formie sms) o </w:t>
      </w:r>
      <w:r w:rsidRPr="00243D5F">
        <w:rPr>
          <w:sz w:val="24"/>
          <w:szCs w:val="24"/>
          <w:lang/>
        </w:rPr>
        <w:t>przeka</w:t>
      </w:r>
      <w:r w:rsidR="002331AA" w:rsidRPr="00243D5F">
        <w:rPr>
          <w:sz w:val="24"/>
          <w:szCs w:val="24"/>
          <w:lang/>
        </w:rPr>
        <w:t>zaniu urządzenia w </w:t>
      </w:r>
      <w:r w:rsidRPr="00243D5F">
        <w:rPr>
          <w:sz w:val="24"/>
          <w:szCs w:val="24"/>
          <w:lang/>
        </w:rPr>
        <w:t xml:space="preserve">depozyt do dyrektora szkoły. Po odbiór w/w przedmiotów rodzice zgłaszają się </w:t>
      </w:r>
      <w:r w:rsidR="00482F99" w:rsidRPr="00243D5F">
        <w:rPr>
          <w:sz w:val="24"/>
          <w:szCs w:val="24"/>
          <w:lang/>
        </w:rPr>
        <w:t>osobiście do dyrektora szkoły (</w:t>
      </w:r>
      <w:r w:rsidRPr="00243D5F">
        <w:rPr>
          <w:sz w:val="24"/>
          <w:szCs w:val="24"/>
          <w:lang/>
        </w:rPr>
        <w:t>sekr</w:t>
      </w:r>
      <w:r w:rsidRPr="00243D5F">
        <w:rPr>
          <w:sz w:val="24"/>
          <w:szCs w:val="24"/>
          <w:lang/>
        </w:rPr>
        <w:t>e</w:t>
      </w:r>
      <w:r w:rsidRPr="00243D5F">
        <w:rPr>
          <w:sz w:val="24"/>
          <w:szCs w:val="24"/>
          <w:lang/>
        </w:rPr>
        <w:t>tariatu)</w:t>
      </w:r>
      <w:r w:rsidR="00482F99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2.</w:t>
      </w:r>
      <w:r w:rsidRPr="00243D5F">
        <w:rPr>
          <w:sz w:val="24"/>
          <w:szCs w:val="24"/>
          <w:lang/>
        </w:rPr>
        <w:tab/>
        <w:t>Obowiązuje zasada stopniowania kary</w:t>
      </w:r>
      <w:r w:rsidR="00DC7EF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zależności od przewinienia ucznia oraz zasada nieł</w:t>
      </w:r>
      <w:r w:rsidRPr="00243D5F">
        <w:rPr>
          <w:sz w:val="24"/>
          <w:szCs w:val="24"/>
          <w:lang/>
        </w:rPr>
        <w:t>ą</w:t>
      </w:r>
      <w:r w:rsidRPr="00243D5F">
        <w:rPr>
          <w:sz w:val="24"/>
          <w:szCs w:val="24"/>
          <w:lang/>
        </w:rPr>
        <w:t>czenia kilku kar za jedno przewinienie.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3.</w:t>
      </w:r>
      <w:r w:rsidRPr="00243D5F">
        <w:rPr>
          <w:sz w:val="24"/>
          <w:szCs w:val="24"/>
          <w:lang/>
        </w:rPr>
        <w:tab/>
        <w:t>O zastosowanej wobec ucznia karze każdorazowo szkoła informuje rodziców.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4.</w:t>
      </w:r>
      <w:r w:rsidRPr="00243D5F">
        <w:rPr>
          <w:sz w:val="24"/>
          <w:szCs w:val="24"/>
          <w:lang/>
        </w:rPr>
        <w:tab/>
        <w:t>Karę usunięcia ucznia ze szkoły wymierza dyrektor szkoły</w:t>
      </w:r>
      <w:r w:rsidR="00DC7EF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na podstawie uchwały rady</w:t>
      </w:r>
      <w:r w:rsidR="00FE2220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pedagogicznej, podjętej w obecności przedstawicieli rady samorządu szkolnego.</w:t>
      </w:r>
    </w:p>
    <w:p w:rsidR="00816066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5.</w:t>
      </w:r>
      <w:r w:rsidRPr="00243D5F">
        <w:rPr>
          <w:sz w:val="24"/>
          <w:szCs w:val="24"/>
          <w:lang/>
        </w:rPr>
        <w:tab/>
        <w:t>Uczeń ma prawo odwołania się od kary, zwracając się do dyrektora szkoły</w:t>
      </w:r>
      <w:r w:rsidR="00DC7EF2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</w:t>
      </w:r>
      <w:r w:rsidRPr="00DA55B4">
        <w:rPr>
          <w:strike/>
          <w:sz w:val="24"/>
          <w:szCs w:val="24"/>
          <w:lang/>
        </w:rPr>
        <w:t>w przypadku kar wyz</w:t>
      </w:r>
      <w:r w:rsidR="002F4E23" w:rsidRPr="00DA55B4">
        <w:rPr>
          <w:strike/>
          <w:sz w:val="24"/>
          <w:szCs w:val="24"/>
          <w:lang/>
        </w:rPr>
        <w:t>naczonych przez wychowawcę oddziału</w:t>
      </w:r>
      <w:r w:rsidRPr="00DA55B4">
        <w:rPr>
          <w:strike/>
          <w:sz w:val="24"/>
          <w:szCs w:val="24"/>
          <w:lang/>
        </w:rPr>
        <w:t xml:space="preserve"> i do rady szkoły w pozostałych przypadkach.</w:t>
      </w:r>
    </w:p>
    <w:p w:rsidR="00DA55B4" w:rsidRPr="00DA55B4" w:rsidRDefault="00DA55B4" w:rsidP="00904C70">
      <w:pPr>
        <w:pStyle w:val="Tekstpodstawowy"/>
        <w:tabs>
          <w:tab w:val="left" w:pos="284"/>
          <w:tab w:val="left" w:pos="426"/>
        </w:tabs>
        <w:suppressAutoHyphens/>
        <w:rPr>
          <w:color w:val="FF0000"/>
        </w:rPr>
      </w:pPr>
      <w:r w:rsidRPr="00DA55B4">
        <w:rPr>
          <w:color w:val="FF0000"/>
          <w:szCs w:val="24"/>
          <w:lang/>
        </w:rPr>
        <w:t xml:space="preserve">6. </w:t>
      </w:r>
      <w:r w:rsidRPr="007E11DF">
        <w:rPr>
          <w:color w:val="FF0000"/>
        </w:rPr>
        <w:t>Dyrektor szkoły, biorąc pod uwagę nienaganne zachowanie ucznia w dłuższym okresie czasu, może z własnej inicjatywy lub na wniosek organów szkoły uznać karę za niebyłą.</w:t>
      </w:r>
    </w:p>
    <w:p w:rsidR="00DA55B4" w:rsidRPr="00DA55B4" w:rsidRDefault="00DA55B4" w:rsidP="00904C70">
      <w:pPr>
        <w:tabs>
          <w:tab w:val="left" w:pos="284"/>
        </w:tabs>
        <w:suppressAutoHyphens/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7. </w:t>
      </w:r>
      <w:r w:rsidRPr="00DA55B4">
        <w:rPr>
          <w:color w:val="FF0000"/>
          <w:sz w:val="24"/>
          <w:szCs w:val="24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FE2220" w:rsidRPr="00243D5F" w:rsidRDefault="00FE2220" w:rsidP="00904C70">
      <w:pPr>
        <w:tabs>
          <w:tab w:val="left" w:pos="284"/>
        </w:tabs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63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1. Karę usunięcia ze szkoły stosuje się w przypadku jednego z niżej wymienionych zachowań: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uczeń opuści bez usprawiedliwie</w:t>
      </w:r>
      <w:r w:rsidR="002331AA" w:rsidRPr="00243D5F">
        <w:rPr>
          <w:sz w:val="24"/>
          <w:szCs w:val="24"/>
          <w:lang/>
        </w:rPr>
        <w:t>nia ponad 250</w:t>
      </w:r>
      <w:r w:rsidR="00204884" w:rsidRPr="00243D5F">
        <w:rPr>
          <w:sz w:val="24"/>
          <w:szCs w:val="24"/>
          <w:lang/>
        </w:rPr>
        <w:t xml:space="preserve"> godz</w:t>
      </w:r>
      <w:r w:rsidR="00204884" w:rsidRPr="00243D5F">
        <w:rPr>
          <w:color w:val="002060"/>
          <w:sz w:val="24"/>
          <w:szCs w:val="24"/>
          <w:lang/>
        </w:rPr>
        <w:t>in</w:t>
      </w:r>
      <w:r w:rsidR="002331AA" w:rsidRPr="00243D5F">
        <w:rPr>
          <w:sz w:val="24"/>
          <w:szCs w:val="24"/>
          <w:lang/>
        </w:rPr>
        <w:t xml:space="preserve"> w </w:t>
      </w:r>
      <w:r w:rsidR="002331AA" w:rsidRPr="00FE2220">
        <w:rPr>
          <w:strike/>
          <w:sz w:val="24"/>
          <w:szCs w:val="24"/>
          <w:lang/>
        </w:rPr>
        <w:t>semestrze</w:t>
      </w:r>
      <w:r w:rsidR="00FE2220">
        <w:rPr>
          <w:strike/>
          <w:sz w:val="24"/>
          <w:szCs w:val="24"/>
          <w:lang/>
        </w:rPr>
        <w:t xml:space="preserve"> </w:t>
      </w:r>
      <w:r w:rsidR="00FE2220">
        <w:rPr>
          <w:color w:val="FF0000"/>
          <w:sz w:val="24"/>
          <w:szCs w:val="24"/>
          <w:lang/>
        </w:rPr>
        <w:t>półroczu</w:t>
      </w:r>
      <w:r w:rsidR="002331AA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na terenie szkoły zachowuje się agresywnie wobec osób dorosłych i rówieśników</w:t>
      </w:r>
      <w:r w:rsidR="00204884" w:rsidRPr="00243D5F">
        <w:rPr>
          <w:color w:val="002060"/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np. powoduje bójki zagr</w:t>
      </w:r>
      <w:r w:rsidR="002331AA" w:rsidRPr="00243D5F">
        <w:rPr>
          <w:sz w:val="24"/>
          <w:szCs w:val="24"/>
          <w:lang/>
        </w:rPr>
        <w:t>ażające zdrowiu i życiu kolegów;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stosuje szantaż l</w:t>
      </w:r>
      <w:r w:rsidR="002331AA" w:rsidRPr="00243D5F">
        <w:rPr>
          <w:sz w:val="24"/>
          <w:szCs w:val="24"/>
          <w:lang/>
        </w:rPr>
        <w:t>ub przemoc wobec innych uczniów;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postępuje niezgodnie z przyjętymi normami, obraża godność osobistą osób dorosłych lub uczn</w:t>
      </w:r>
      <w:r w:rsidR="00204884" w:rsidRPr="00243D5F">
        <w:rPr>
          <w:sz w:val="24"/>
          <w:szCs w:val="24"/>
          <w:lang/>
        </w:rPr>
        <w:t>iów, albo gdy</w:t>
      </w:r>
      <w:r w:rsidR="002331AA" w:rsidRPr="00243D5F">
        <w:rPr>
          <w:sz w:val="24"/>
          <w:szCs w:val="24"/>
          <w:lang/>
        </w:rPr>
        <w:t xml:space="preserve"> plami dobre imię szkoły;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rozmyślnie niszczy sprzęt lub pomoce naukowe będące własnością szkoły lub wła</w:t>
      </w:r>
      <w:r w:rsidR="002331AA" w:rsidRPr="00243D5F">
        <w:rPr>
          <w:sz w:val="24"/>
          <w:szCs w:val="24"/>
          <w:lang/>
        </w:rPr>
        <w:t>snością społeczną;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na terenie szkoły dokonuje czynów uznane przez polskie prawodawstwo za przestępcze np. przywłaszcza cudze</w:t>
      </w:r>
      <w:r w:rsidR="002331AA" w:rsidRPr="00243D5F">
        <w:rPr>
          <w:sz w:val="24"/>
          <w:szCs w:val="24"/>
          <w:lang/>
        </w:rPr>
        <w:t xml:space="preserve"> mienie, dokonuje włamania itp.;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fałszuje dokumenty i posługuje się nimi lub dokonuje samowolnego wpisu do dokumenta</w:t>
      </w:r>
      <w:r w:rsidR="002331AA" w:rsidRPr="00243D5F">
        <w:rPr>
          <w:sz w:val="24"/>
          <w:szCs w:val="24"/>
          <w:lang/>
        </w:rPr>
        <w:t>cji szkolnej lub klasowej;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jeżeli, na terenie szkoły lub będąc pod opieką wychowawcy lub innego nauczyciela poza szkołą, spożywa alkohol lub używa narkotyków</w:t>
      </w:r>
      <w:r w:rsidR="002331AA" w:rsidRPr="00243D5F">
        <w:rPr>
          <w:sz w:val="24"/>
          <w:szCs w:val="24"/>
          <w:lang/>
        </w:rPr>
        <w:t xml:space="preserve"> </w:t>
      </w:r>
      <w:r w:rsidR="00204884" w:rsidRPr="00243D5F">
        <w:rPr>
          <w:sz w:val="24"/>
          <w:szCs w:val="24"/>
          <w:lang/>
        </w:rPr>
        <w:t>bądź</w:t>
      </w:r>
      <w:r w:rsidR="002331AA" w:rsidRPr="00243D5F">
        <w:rPr>
          <w:sz w:val="24"/>
          <w:szCs w:val="24"/>
          <w:lang/>
        </w:rPr>
        <w:t xml:space="preserve"> innych substancji psychoaktywnych;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poza szkołą dopuścił się udowodnionego czynu przestępczego, o którym szkoła została oficjalnie poinformowan</w:t>
      </w:r>
      <w:r w:rsidR="002331AA" w:rsidRPr="00243D5F">
        <w:rPr>
          <w:sz w:val="24"/>
          <w:szCs w:val="24"/>
          <w:lang/>
        </w:rPr>
        <w:t>a przez organa policji lub sądu;</w:t>
      </w:r>
    </w:p>
    <w:p w:rsidR="00816066" w:rsidRPr="00243D5F" w:rsidRDefault="00816066" w:rsidP="00904C70">
      <w:pPr>
        <w:numPr>
          <w:ilvl w:val="0"/>
          <w:numId w:val="2"/>
        </w:numPr>
        <w:tabs>
          <w:tab w:val="clear" w:pos="90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dwukrotnie nie otrz</w:t>
      </w:r>
      <w:r w:rsidR="00886406" w:rsidRPr="00243D5F">
        <w:rPr>
          <w:sz w:val="24"/>
          <w:szCs w:val="24"/>
          <w:lang/>
        </w:rPr>
        <w:t>ymał promocji w tym samym programowo oddziale</w:t>
      </w:r>
      <w:r w:rsidR="002331AA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tabs>
          <w:tab w:val="left" w:pos="72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2. Skreślenie z listy uczniów następuje w formie decyzji administracyjnej, zgodnie z K</w:t>
      </w:r>
      <w:r w:rsidR="00886406" w:rsidRPr="00243D5F">
        <w:rPr>
          <w:sz w:val="24"/>
          <w:szCs w:val="24"/>
          <w:lang/>
        </w:rPr>
        <w:t>odeksem Postępowania Administracyjnego</w:t>
      </w:r>
      <w:r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64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numPr>
          <w:ilvl w:val="0"/>
          <w:numId w:val="15"/>
        </w:numPr>
        <w:tabs>
          <w:tab w:val="clear" w:pos="36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Dla uczniów wyróżniających się w nau</w:t>
      </w:r>
      <w:r w:rsidR="004B1D6E" w:rsidRPr="00243D5F">
        <w:rPr>
          <w:sz w:val="24"/>
          <w:szCs w:val="24"/>
          <w:lang/>
        </w:rPr>
        <w:t xml:space="preserve">ce, zachowaniu, pracy </w:t>
      </w:r>
      <w:r w:rsidR="00004ECB" w:rsidRPr="00243D5F">
        <w:rPr>
          <w:sz w:val="24"/>
          <w:szCs w:val="24"/>
          <w:lang/>
        </w:rPr>
        <w:t>na rzecz społeczności szkolnej lub lokalnej</w:t>
      </w:r>
      <w:r w:rsidRPr="00243D5F">
        <w:rPr>
          <w:sz w:val="24"/>
          <w:szCs w:val="24"/>
          <w:lang/>
        </w:rPr>
        <w:t xml:space="preserve"> przewiduje się n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stępujące rodzaje nagród i wyróżnień: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pochwała u</w:t>
      </w:r>
      <w:r w:rsidR="00DA43C8" w:rsidRPr="00243D5F">
        <w:rPr>
          <w:sz w:val="24"/>
          <w:szCs w:val="24"/>
          <w:lang/>
        </w:rPr>
        <w:t>dzielona przez wychowawcę klasy;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pochwała udzielona przez dyrektora szkoły,</w:t>
      </w:r>
      <w:r w:rsidR="00DA43C8" w:rsidRPr="00243D5F">
        <w:rPr>
          <w:sz w:val="24"/>
          <w:szCs w:val="24"/>
          <w:lang/>
        </w:rPr>
        <w:t xml:space="preserve"> publicznie wobec ogółu uczniów;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list pochwalny wychowawcy</w:t>
      </w:r>
      <w:r w:rsidR="00DA43C8" w:rsidRPr="00243D5F">
        <w:rPr>
          <w:sz w:val="24"/>
          <w:szCs w:val="24"/>
          <w:lang/>
        </w:rPr>
        <w:t xml:space="preserve"> i dyrektora szkoły do rodziców;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dyplom</w:t>
      </w:r>
      <w:r w:rsidR="00DA43C8" w:rsidRPr="00243D5F">
        <w:rPr>
          <w:sz w:val="24"/>
          <w:szCs w:val="24"/>
          <w:lang/>
        </w:rPr>
        <w:t xml:space="preserve"> uznania;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nagroda rzeczowa</w:t>
      </w:r>
      <w:r w:rsidR="00DA43C8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pokrycie w całości lub części kosztów wycieczki szkolnej</w:t>
      </w:r>
      <w:r w:rsidR="00DA43C8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numPr>
          <w:ilvl w:val="0"/>
          <w:numId w:val="15"/>
        </w:numPr>
        <w:tabs>
          <w:tab w:val="clear" w:pos="360"/>
          <w:tab w:val="left" w:pos="284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Nagrody przyznaje dyrektor szkoły i rada pedagogiczna na wniosek:</w:t>
      </w:r>
    </w:p>
    <w:p w:rsidR="00816066" w:rsidRPr="00243D5F" w:rsidRDefault="00DA43C8" w:rsidP="00904C70">
      <w:pPr>
        <w:numPr>
          <w:ilvl w:val="0"/>
          <w:numId w:val="1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wychowawcy klasy;</w:t>
      </w:r>
    </w:p>
    <w:p w:rsidR="00816066" w:rsidRPr="00243D5F" w:rsidRDefault="00DA43C8" w:rsidP="00904C70">
      <w:pPr>
        <w:numPr>
          <w:ilvl w:val="0"/>
          <w:numId w:val="1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samorządu szkolnego;</w:t>
      </w:r>
    </w:p>
    <w:p w:rsidR="00816066" w:rsidRPr="00243D5F" w:rsidRDefault="00816066" w:rsidP="00904C70">
      <w:pPr>
        <w:numPr>
          <w:ilvl w:val="0"/>
          <w:numId w:val="1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opie</w:t>
      </w:r>
      <w:r w:rsidR="00DA43C8" w:rsidRPr="00243D5F">
        <w:rPr>
          <w:sz w:val="24"/>
          <w:szCs w:val="24"/>
          <w:lang/>
        </w:rPr>
        <w:t>kunów organizacji młodzieżowych</w:t>
      </w:r>
      <w:r w:rsidR="003A6FF7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13"/>
        </w:numPr>
        <w:tabs>
          <w:tab w:val="clear" w:pos="360"/>
          <w:tab w:val="left" w:pos="284"/>
          <w:tab w:val="left" w:pos="1068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organizatorów konkursów, olimpiad, turniejów i zawodów</w:t>
      </w:r>
      <w:r w:rsidR="003A6FF7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 jakich uczeń brał udział.</w:t>
      </w:r>
    </w:p>
    <w:p w:rsidR="004567A4" w:rsidRDefault="004567A4" w:rsidP="00904C70">
      <w:pPr>
        <w:suppressAutoHyphens/>
        <w:rPr>
          <w:b/>
          <w:sz w:val="24"/>
          <w:szCs w:val="24"/>
          <w:lang/>
        </w:rPr>
      </w:pPr>
    </w:p>
    <w:p w:rsidR="00DA55B4" w:rsidRDefault="00DA55B4" w:rsidP="00904C70">
      <w:pPr>
        <w:widowControl w:val="0"/>
        <w:tabs>
          <w:tab w:val="left" w:pos="142"/>
          <w:tab w:val="left" w:pos="284"/>
          <w:tab w:val="left" w:pos="426"/>
        </w:tabs>
        <w:suppressAutoHyphens/>
        <w:jc w:val="center"/>
        <w:textAlignment w:val="baseline"/>
        <w:rPr>
          <w:rFonts w:eastAsia="SimSun"/>
          <w:b/>
          <w:bCs/>
          <w:color w:val="FF0000"/>
          <w:kern w:val="1"/>
          <w:sz w:val="24"/>
          <w:szCs w:val="24"/>
          <w:lang w:eastAsia="pl-PL" w:bidi="hi-IN"/>
        </w:rPr>
      </w:pPr>
      <w:bookmarkStart w:id="6" w:name="_Hlk500308200"/>
      <w:r w:rsidRPr="00DA55B4">
        <w:rPr>
          <w:rFonts w:eastAsia="SimSun"/>
          <w:b/>
          <w:bCs/>
          <w:color w:val="FF0000"/>
          <w:kern w:val="1"/>
          <w:sz w:val="24"/>
          <w:szCs w:val="24"/>
          <w:lang w:eastAsia="pl-PL" w:bidi="hi-IN"/>
        </w:rPr>
        <w:t>Tryb wnoszenia zastrzeżeń do przyznanej nagrody</w:t>
      </w:r>
    </w:p>
    <w:p w:rsidR="00DA55B4" w:rsidRPr="00DA55B4" w:rsidRDefault="00DA55B4" w:rsidP="00904C70">
      <w:pPr>
        <w:widowControl w:val="0"/>
        <w:tabs>
          <w:tab w:val="left" w:pos="142"/>
          <w:tab w:val="left" w:pos="284"/>
          <w:tab w:val="left" w:pos="426"/>
        </w:tabs>
        <w:suppressAutoHyphens/>
        <w:jc w:val="center"/>
        <w:textAlignment w:val="baseline"/>
        <w:rPr>
          <w:rFonts w:eastAsia="SimSun"/>
          <w:b/>
          <w:bCs/>
          <w:color w:val="FF0000"/>
          <w:kern w:val="1"/>
          <w:sz w:val="24"/>
          <w:szCs w:val="24"/>
          <w:lang w:eastAsia="pl-PL" w:bidi="hi-IN"/>
        </w:rPr>
      </w:pPr>
    </w:p>
    <w:p w:rsidR="00DA55B4" w:rsidRPr="00DA55B4" w:rsidRDefault="00DA55B4" w:rsidP="00904C70">
      <w:pPr>
        <w:pStyle w:val="Tekstpodstawowy"/>
        <w:tabs>
          <w:tab w:val="left" w:pos="284"/>
        </w:tabs>
        <w:suppressAutoHyphens/>
        <w:jc w:val="center"/>
        <w:rPr>
          <w:color w:val="FF0000"/>
        </w:rPr>
      </w:pPr>
      <w:r w:rsidRPr="007E11DF">
        <w:rPr>
          <w:color w:val="FF0000"/>
        </w:rPr>
        <w:t xml:space="preserve">§ </w:t>
      </w:r>
      <w:r>
        <w:rPr>
          <w:color w:val="FF0000"/>
        </w:rPr>
        <w:t>64</w:t>
      </w:r>
      <w:r w:rsidRPr="007E11DF">
        <w:rPr>
          <w:color w:val="FF0000"/>
        </w:rPr>
        <w:t>a</w:t>
      </w:r>
    </w:p>
    <w:p w:rsidR="00DA55B4" w:rsidRPr="007E11DF" w:rsidRDefault="00DA55B4" w:rsidP="00904C70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bookmarkStart w:id="7" w:name="_Hlk525211777"/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1.</w:t>
      </w:r>
      <w:r w:rsidRPr="007E11DF">
        <w:rPr>
          <w:rFonts w:eastAsia="SimSun"/>
          <w:b/>
          <w:bCs/>
          <w:color w:val="FF0000"/>
          <w:kern w:val="1"/>
          <w:sz w:val="24"/>
          <w:szCs w:val="24"/>
          <w:lang w:eastAsia="hi-IN" w:bidi="hi-IN"/>
        </w:rPr>
        <w:t> </w:t>
      </w:r>
      <w:bookmarkStart w:id="8" w:name="_Hlk17800789"/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Uczeń szkoły, rodzic Ucznia szkoły, pracownik szkoły, może złożyć do Dyrektora umotywowane pisemne zastrzeżenia dotyczące przyznanej Uczniowi nagrody. Wnoszący winien się podpisać oraz wskazać adres korespondencyjny.</w:t>
      </w:r>
    </w:p>
    <w:p w:rsidR="00DA55B4" w:rsidRPr="007E11DF" w:rsidRDefault="00DA55B4" w:rsidP="00904C70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2. Zastrzeżenia złożone anonimowo nie będą rozpatrywane.</w:t>
      </w:r>
    </w:p>
    <w:p w:rsidR="00DA55B4" w:rsidRPr="007E11DF" w:rsidRDefault="00DA55B4" w:rsidP="00904C70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3. Dyrektor rozpatruje zastrzeżenia w terminie 30 dni od dnia w którym zastrzeżenia zostały dostarczone do sekretariatu Szkoły.</w:t>
      </w:r>
    </w:p>
    <w:p w:rsidR="00DA55B4" w:rsidRPr="007E11DF" w:rsidRDefault="00DA55B4" w:rsidP="00904C70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4. Przed zajęciem stanowiska, Dyrektor występuje do organu który przyznał nagrodę z wnioskiem o pisemne ustosunkowanie się do zastrzeżeń, w terminie nie dłuższym niż 7 dni od dnia doręczenia. Nie złożenie pisemnego ustosunkowania się do zastrzeżeń w terminie wskazanym w terminie wskazanym wyżej, jest poczytywane jako nie uznanie zastrzeżeń za zasadne.</w:t>
      </w:r>
    </w:p>
    <w:p w:rsidR="00DA55B4" w:rsidRPr="007E11DF" w:rsidRDefault="00DA55B4" w:rsidP="00904C70">
      <w:pPr>
        <w:widowControl w:val="0"/>
        <w:shd w:val="clear" w:color="auto" w:fill="FFFFFF"/>
        <w:tabs>
          <w:tab w:val="left" w:pos="284"/>
        </w:tabs>
        <w:suppressAutoHyphens/>
        <w:jc w:val="both"/>
        <w:textAlignment w:val="baseline"/>
        <w:rPr>
          <w:rFonts w:eastAsia="SimSun"/>
          <w:color w:val="FF0000"/>
          <w:kern w:val="1"/>
          <w:sz w:val="24"/>
          <w:szCs w:val="24"/>
          <w:lang w:eastAsia="hi-IN" w:bidi="hi-IN"/>
        </w:rPr>
      </w:pPr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5. W przypadku gdy przyznającym </w:t>
      </w:r>
      <w:r w:rsidR="00EA7ADF">
        <w:rPr>
          <w:rFonts w:eastAsia="SimSu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7E11DF">
        <w:rPr>
          <w:rFonts w:eastAsia="SimSun"/>
          <w:color w:val="FF0000"/>
          <w:kern w:val="1"/>
          <w:sz w:val="24"/>
          <w:szCs w:val="24"/>
          <w:lang w:eastAsia="hi-IN" w:bidi="hi-IN"/>
        </w:rPr>
        <w:t>nagrodę był Dyrektor albo Szkoła, Dyrektor występuje do Rady Pedagogicznej o pisemne ustosunkowanie się do zastrzeżeń, w terminie nie dłuższym niż 7 dni od dnia doręczenia. Nie złożenie pisemnego ustosunkowania się do zastrzeżeń w terminie wskazanym w terminie wskazanym wyżej, jest poczytywane jako nie uznanie zastrzeżeń za zasadne.</w:t>
      </w:r>
    </w:p>
    <w:bookmarkEnd w:id="6"/>
    <w:bookmarkEnd w:id="7"/>
    <w:bookmarkEnd w:id="8"/>
    <w:p w:rsidR="00DA55B4" w:rsidRPr="00243D5F" w:rsidRDefault="00DA55B4" w:rsidP="00904C70">
      <w:pPr>
        <w:suppressAutoHyphens/>
        <w:rPr>
          <w:b/>
          <w:sz w:val="24"/>
          <w:szCs w:val="24"/>
          <w:lang/>
        </w:rPr>
      </w:pPr>
    </w:p>
    <w:p w:rsidR="003A6FF7" w:rsidRPr="00243D5F" w:rsidRDefault="003A6FF7" w:rsidP="00904C70">
      <w:pPr>
        <w:suppressAutoHyphens/>
        <w:jc w:val="center"/>
        <w:rPr>
          <w:b/>
          <w:sz w:val="24"/>
          <w:szCs w:val="24"/>
          <w:lang/>
        </w:rPr>
      </w:pPr>
      <w:r w:rsidRPr="00243D5F">
        <w:rPr>
          <w:b/>
          <w:sz w:val="24"/>
          <w:szCs w:val="24"/>
          <w:lang/>
        </w:rPr>
        <w:t>Zasady wewnątrzszkolnego oceniania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65</w:t>
      </w:r>
    </w:p>
    <w:p w:rsidR="00816066" w:rsidRPr="00243D5F" w:rsidRDefault="00816066" w:rsidP="00904C70">
      <w:pPr>
        <w:numPr>
          <w:ilvl w:val="3"/>
          <w:numId w:val="124"/>
        </w:numPr>
        <w:tabs>
          <w:tab w:val="clear" w:pos="3225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Nauczyciele na początku każdego roku szkolnego informują uczniów oraz ich rodziców o:</w:t>
      </w:r>
    </w:p>
    <w:p w:rsidR="00816066" w:rsidRPr="00243D5F" w:rsidRDefault="00816066" w:rsidP="00904C70">
      <w:pPr>
        <w:pStyle w:val="Tekstpodstawowy21"/>
        <w:numPr>
          <w:ilvl w:val="0"/>
          <w:numId w:val="147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wymaganiach edukacyjnych niezbędnych do uzyskania poszczególnych śródroc</w:t>
      </w:r>
      <w:r w:rsidRPr="00243D5F">
        <w:rPr>
          <w:szCs w:val="24"/>
          <w:lang/>
        </w:rPr>
        <w:t>z</w:t>
      </w:r>
      <w:r w:rsidRPr="00243D5F">
        <w:rPr>
          <w:szCs w:val="24"/>
          <w:lang/>
        </w:rPr>
        <w:t>nych i rocznych ocen klasyfikacyjnych z obowiązkowych i dodatkowych zajęć ed</w:t>
      </w:r>
      <w:r w:rsidRPr="00243D5F">
        <w:rPr>
          <w:szCs w:val="24"/>
          <w:lang/>
        </w:rPr>
        <w:t>u</w:t>
      </w:r>
      <w:r w:rsidRPr="00243D5F">
        <w:rPr>
          <w:szCs w:val="24"/>
          <w:lang/>
        </w:rPr>
        <w:t>kacyjnych</w:t>
      </w:r>
      <w:r w:rsidR="000D2779" w:rsidRPr="00243D5F">
        <w:rPr>
          <w:szCs w:val="24"/>
          <w:lang/>
        </w:rPr>
        <w:t>;</w:t>
      </w:r>
      <w:r w:rsidRPr="00243D5F">
        <w:rPr>
          <w:szCs w:val="24"/>
          <w:lang/>
        </w:rPr>
        <w:t xml:space="preserve"> </w:t>
      </w:r>
    </w:p>
    <w:p w:rsidR="00816066" w:rsidRPr="00243D5F" w:rsidRDefault="00816066" w:rsidP="00904C70">
      <w:pPr>
        <w:pStyle w:val="Tekstpodstawowy21"/>
        <w:numPr>
          <w:ilvl w:val="0"/>
          <w:numId w:val="147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sposobach sprawdzania</w:t>
      </w:r>
      <w:r w:rsidR="000D2779" w:rsidRPr="00243D5F">
        <w:rPr>
          <w:szCs w:val="24"/>
          <w:lang/>
        </w:rPr>
        <w:t xml:space="preserve"> osiągnięć edukacyjnych uczniów;</w:t>
      </w:r>
    </w:p>
    <w:p w:rsidR="00816066" w:rsidRPr="00243D5F" w:rsidRDefault="00816066" w:rsidP="00904C70">
      <w:pPr>
        <w:pStyle w:val="Tekstpodstawowy21"/>
        <w:numPr>
          <w:ilvl w:val="0"/>
          <w:numId w:val="147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warunkach i trybie uzyskania wyższej niż przewidywana rocznej oceny klasyfikacyjnej z ob</w:t>
      </w:r>
      <w:r w:rsidRPr="00243D5F">
        <w:rPr>
          <w:szCs w:val="24"/>
          <w:lang/>
        </w:rPr>
        <w:t>o</w:t>
      </w:r>
      <w:r w:rsidRPr="00243D5F">
        <w:rPr>
          <w:szCs w:val="24"/>
          <w:lang/>
        </w:rPr>
        <w:t>wiązkowych i dodatkowych zajęć edukacyjnych</w:t>
      </w:r>
      <w:r w:rsidR="000D2779" w:rsidRPr="00243D5F">
        <w:rPr>
          <w:szCs w:val="24"/>
          <w:lang/>
        </w:rPr>
        <w:t>;</w:t>
      </w:r>
    </w:p>
    <w:p w:rsidR="004F54E9" w:rsidRPr="00243D5F" w:rsidRDefault="00470584" w:rsidP="00904C70">
      <w:pPr>
        <w:pStyle w:val="Tekstpodstawowy21"/>
        <w:numPr>
          <w:ilvl w:val="0"/>
          <w:numId w:val="147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</w:rPr>
        <w:t>warunkach i sposobie oraz kryteriach</w:t>
      </w:r>
      <w:r w:rsidR="004F54E9" w:rsidRPr="00243D5F">
        <w:rPr>
          <w:szCs w:val="24"/>
        </w:rPr>
        <w:t xml:space="preserve"> oceniania</w:t>
      </w:r>
      <w:r w:rsidRPr="00243D5F">
        <w:rPr>
          <w:szCs w:val="24"/>
        </w:rPr>
        <w:t xml:space="preserve"> zachowania</w:t>
      </w:r>
      <w:r w:rsidR="004F54E9" w:rsidRPr="00243D5F">
        <w:rPr>
          <w:szCs w:val="24"/>
        </w:rPr>
        <w:t>;</w:t>
      </w:r>
    </w:p>
    <w:p w:rsidR="00FE2220" w:rsidRDefault="00470584" w:rsidP="00904C70">
      <w:pPr>
        <w:pStyle w:val="Tekstpodstawowy21"/>
        <w:numPr>
          <w:ilvl w:val="0"/>
          <w:numId w:val="147"/>
        </w:numPr>
        <w:tabs>
          <w:tab w:val="left" w:pos="284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</w:rPr>
        <w:t xml:space="preserve"> warunkach i trybie uzyskania wyższej niż przewidywana rocznej oceny klasyfikacyjnej z z</w:t>
      </w:r>
      <w:r w:rsidRPr="00243D5F">
        <w:rPr>
          <w:szCs w:val="24"/>
        </w:rPr>
        <w:t>a</w:t>
      </w:r>
      <w:r w:rsidRPr="00243D5F">
        <w:rPr>
          <w:szCs w:val="24"/>
        </w:rPr>
        <w:t>chowania</w:t>
      </w:r>
      <w:r w:rsidR="004F54E9" w:rsidRPr="00243D5F">
        <w:rPr>
          <w:szCs w:val="24"/>
        </w:rPr>
        <w:t>.</w:t>
      </w:r>
    </w:p>
    <w:p w:rsidR="00FE2220" w:rsidRDefault="006E1C5E" w:rsidP="00904C70">
      <w:pPr>
        <w:pStyle w:val="Tekstpodstawowy21"/>
        <w:numPr>
          <w:ilvl w:val="3"/>
          <w:numId w:val="124"/>
        </w:numPr>
        <w:tabs>
          <w:tab w:val="clear" w:pos="3225"/>
          <w:tab w:val="left" w:pos="284"/>
          <w:tab w:val="num" w:pos="2865"/>
        </w:tabs>
        <w:suppressAutoHyphens/>
        <w:ind w:left="0" w:firstLine="0"/>
        <w:jc w:val="both"/>
        <w:rPr>
          <w:szCs w:val="24"/>
          <w:lang/>
        </w:rPr>
      </w:pPr>
      <w:r w:rsidRPr="00FE2220">
        <w:rPr>
          <w:szCs w:val="24"/>
          <w:lang/>
        </w:rPr>
        <w:t>Nauczyciele informują uczniów na tydzień wcześniej o terminie godzinnego sprawdzianu wiad</w:t>
      </w:r>
      <w:r w:rsidRPr="00FE2220">
        <w:rPr>
          <w:szCs w:val="24"/>
          <w:lang/>
        </w:rPr>
        <w:t>o</w:t>
      </w:r>
      <w:r w:rsidRPr="00FE2220">
        <w:rPr>
          <w:szCs w:val="24"/>
          <w:lang/>
        </w:rPr>
        <w:t>mości obejmującego materiał przerabiany wcześniej niż na trzech ostatnich lekcjach.</w:t>
      </w:r>
    </w:p>
    <w:p w:rsidR="00FE2220" w:rsidRDefault="006A6603" w:rsidP="00904C70">
      <w:pPr>
        <w:pStyle w:val="Tekstpodstawowy21"/>
        <w:numPr>
          <w:ilvl w:val="3"/>
          <w:numId w:val="124"/>
        </w:numPr>
        <w:tabs>
          <w:tab w:val="clear" w:pos="3225"/>
          <w:tab w:val="left" w:pos="284"/>
          <w:tab w:val="num" w:pos="2865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ciągu tygodnia mogą odbyć się co najwyżej trzy sprawdziany</w:t>
      </w:r>
      <w:r w:rsidR="006E1C5E" w:rsidRPr="00243D5F">
        <w:rPr>
          <w:szCs w:val="24"/>
          <w:lang/>
        </w:rPr>
        <w:t>, nie więcej jednak niż jeden sprawdzian dziennie.</w:t>
      </w:r>
      <w:r w:rsidR="00DA55B4">
        <w:rPr>
          <w:szCs w:val="24"/>
          <w:lang/>
        </w:rPr>
        <w:t xml:space="preserve"> </w:t>
      </w:r>
      <w:r w:rsidRPr="00243D5F">
        <w:rPr>
          <w:szCs w:val="24"/>
          <w:lang/>
        </w:rPr>
        <w:t>W</w:t>
      </w:r>
      <w:r w:rsidR="006E1C5E" w:rsidRPr="00243D5F">
        <w:rPr>
          <w:szCs w:val="24"/>
          <w:lang/>
        </w:rPr>
        <w:t xml:space="preserve"> przypadku, gdy praca klasowa nie odbyła się w określonym terminie</w:t>
      </w:r>
      <w:r w:rsidRPr="00243D5F">
        <w:rPr>
          <w:szCs w:val="24"/>
          <w:lang/>
        </w:rPr>
        <w:t xml:space="preserve"> nauczyciel uzgadnia z uczniami nowy termin. Prace klasowe, które zostały przeprowadzone niezgodnie z w/w postanowieniami, mogą być   unieważnione przez dyrektora szkoły na wniosek samorz</w:t>
      </w:r>
      <w:r w:rsidRPr="00243D5F">
        <w:rPr>
          <w:szCs w:val="24"/>
          <w:lang/>
        </w:rPr>
        <w:t>ą</w:t>
      </w:r>
      <w:r w:rsidRPr="00243D5F">
        <w:rPr>
          <w:szCs w:val="24"/>
          <w:lang/>
        </w:rPr>
        <w:t>du lub wychowawcy oddziału.</w:t>
      </w:r>
    </w:p>
    <w:p w:rsidR="00EF342B" w:rsidRPr="00FE2220" w:rsidRDefault="00EF342B" w:rsidP="00904C70">
      <w:pPr>
        <w:pStyle w:val="Tekstpodstawowy21"/>
        <w:numPr>
          <w:ilvl w:val="3"/>
          <w:numId w:val="124"/>
        </w:numPr>
        <w:tabs>
          <w:tab w:val="clear" w:pos="3225"/>
          <w:tab w:val="left" w:pos="284"/>
          <w:tab w:val="num" w:pos="2865"/>
        </w:tabs>
        <w:suppressAutoHyphens/>
        <w:ind w:left="0" w:firstLine="0"/>
        <w:jc w:val="both"/>
        <w:rPr>
          <w:szCs w:val="24"/>
          <w:lang/>
        </w:rPr>
      </w:pPr>
      <w:r w:rsidRPr="00FE2220">
        <w:rPr>
          <w:szCs w:val="24"/>
          <w:lang/>
        </w:rPr>
        <w:t>W czasie jednej jednostki lekcyjnej uczeń nie może otrzymać dwóch ocen niedostatecznych, nie licząc ocen z oddanych prac klasowych.</w:t>
      </w:r>
    </w:p>
    <w:p w:rsidR="006A6603" w:rsidRPr="00243D5F" w:rsidRDefault="006A6603" w:rsidP="00904C70">
      <w:pPr>
        <w:suppressAutoHyphens/>
        <w:rPr>
          <w:color w:val="FF000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5C6198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66</w:t>
      </w:r>
    </w:p>
    <w:p w:rsidR="00C92FA8" w:rsidRDefault="005C6198" w:rsidP="00C92FA8">
      <w:pPr>
        <w:numPr>
          <w:ilvl w:val="6"/>
          <w:numId w:val="124"/>
        </w:numPr>
        <w:tabs>
          <w:tab w:val="num" w:pos="426"/>
        </w:tabs>
        <w:suppressAutoHyphens/>
        <w:ind w:left="142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>Szczegółowe wymagania edukacyjne określone są w §</w:t>
      </w:r>
      <w:r w:rsidR="008E2A06" w:rsidRPr="00243D5F">
        <w:rPr>
          <w:sz w:val="24"/>
          <w:szCs w:val="24"/>
        </w:rPr>
        <w:t xml:space="preserve"> </w:t>
      </w:r>
      <w:r w:rsidR="000462C6" w:rsidRPr="000462C6">
        <w:rPr>
          <w:color w:val="00B050"/>
          <w:sz w:val="24"/>
          <w:szCs w:val="24"/>
        </w:rPr>
        <w:t>71</w:t>
      </w:r>
      <w:r w:rsidR="008E2A06" w:rsidRPr="00243D5F">
        <w:rPr>
          <w:sz w:val="24"/>
          <w:szCs w:val="24"/>
        </w:rPr>
        <w:t xml:space="preserve"> a, natomiast</w:t>
      </w:r>
      <w:r w:rsidRPr="00243D5F">
        <w:rPr>
          <w:sz w:val="24"/>
          <w:szCs w:val="24"/>
        </w:rPr>
        <w:t xml:space="preserve"> kryteria oceniania zachowania w §</w:t>
      </w:r>
      <w:r w:rsidR="009F5270" w:rsidRPr="00243D5F">
        <w:rPr>
          <w:sz w:val="24"/>
          <w:szCs w:val="24"/>
        </w:rPr>
        <w:t xml:space="preserve"> 76</w:t>
      </w:r>
      <w:r w:rsidR="00855E3E" w:rsidRPr="00243D5F">
        <w:rPr>
          <w:sz w:val="24"/>
          <w:szCs w:val="24"/>
        </w:rPr>
        <w:t>.</w:t>
      </w:r>
      <w:r w:rsidR="00816066" w:rsidRPr="00243D5F">
        <w:rPr>
          <w:sz w:val="24"/>
          <w:szCs w:val="24"/>
        </w:rPr>
        <w:t xml:space="preserve"> O </w:t>
      </w:r>
      <w:r w:rsidR="000D2779" w:rsidRPr="00243D5F">
        <w:rPr>
          <w:sz w:val="24"/>
          <w:szCs w:val="24"/>
        </w:rPr>
        <w:t>szczegółowych wymaganiach edukacyjnych</w:t>
      </w:r>
      <w:r w:rsidR="00611B4F" w:rsidRPr="00243D5F">
        <w:rPr>
          <w:sz w:val="24"/>
          <w:szCs w:val="24"/>
        </w:rPr>
        <w:t xml:space="preserve"> </w:t>
      </w:r>
      <w:r w:rsidR="000462C6" w:rsidRPr="000462C6">
        <w:rPr>
          <w:color w:val="00B050"/>
          <w:sz w:val="24"/>
          <w:szCs w:val="24"/>
        </w:rPr>
        <w:t xml:space="preserve">z poszczególnych przedmiotów </w:t>
      </w:r>
      <w:r w:rsidR="00611B4F" w:rsidRPr="000462C6">
        <w:rPr>
          <w:color w:val="00B050"/>
          <w:sz w:val="24"/>
          <w:szCs w:val="24"/>
        </w:rPr>
        <w:t>i</w:t>
      </w:r>
      <w:r w:rsidR="00611B4F" w:rsidRPr="00243D5F">
        <w:rPr>
          <w:sz w:val="24"/>
          <w:szCs w:val="24"/>
        </w:rPr>
        <w:t xml:space="preserve"> kryteriach oceniania zachowania</w:t>
      </w:r>
      <w:r w:rsidR="00816066" w:rsidRPr="00243D5F">
        <w:rPr>
          <w:sz w:val="24"/>
          <w:szCs w:val="24"/>
        </w:rPr>
        <w:t xml:space="preserve"> </w:t>
      </w:r>
      <w:r w:rsidR="00AF1E92" w:rsidRPr="00243D5F">
        <w:rPr>
          <w:sz w:val="24"/>
          <w:szCs w:val="24"/>
        </w:rPr>
        <w:t xml:space="preserve">uczniowie i </w:t>
      </w:r>
      <w:r w:rsidR="00816066" w:rsidRPr="00243D5F">
        <w:rPr>
          <w:sz w:val="24"/>
          <w:szCs w:val="24"/>
        </w:rPr>
        <w:t>rodzi</w:t>
      </w:r>
      <w:r w:rsidR="00AF1E92" w:rsidRPr="00243D5F">
        <w:rPr>
          <w:sz w:val="24"/>
          <w:szCs w:val="24"/>
        </w:rPr>
        <w:t xml:space="preserve">ce są </w:t>
      </w:r>
      <w:r w:rsidR="00816066" w:rsidRPr="00243D5F">
        <w:rPr>
          <w:sz w:val="24"/>
          <w:szCs w:val="24"/>
        </w:rPr>
        <w:t>in</w:t>
      </w:r>
      <w:r w:rsidR="000D2779" w:rsidRPr="00243D5F">
        <w:rPr>
          <w:sz w:val="24"/>
          <w:szCs w:val="24"/>
        </w:rPr>
        <w:t>formowani drogą elektroniczną (</w:t>
      </w:r>
      <w:r w:rsidR="00816066" w:rsidRPr="00243D5F">
        <w:rPr>
          <w:sz w:val="24"/>
          <w:szCs w:val="24"/>
        </w:rPr>
        <w:t>na stronie internetowej III LO</w:t>
      </w:r>
      <w:r w:rsidR="00AF1E92" w:rsidRPr="00243D5F">
        <w:rPr>
          <w:sz w:val="24"/>
          <w:szCs w:val="24"/>
        </w:rPr>
        <w:t>, na stronie BIP</w:t>
      </w:r>
      <w:r w:rsidR="0031797C" w:rsidRPr="00243D5F">
        <w:rPr>
          <w:sz w:val="24"/>
          <w:szCs w:val="24"/>
        </w:rPr>
        <w:t>)</w:t>
      </w:r>
      <w:r w:rsidR="00816066" w:rsidRPr="00243D5F">
        <w:rPr>
          <w:sz w:val="24"/>
          <w:szCs w:val="24"/>
        </w:rPr>
        <w:t xml:space="preserve">, </w:t>
      </w:r>
      <w:r w:rsidR="008E2A06" w:rsidRPr="00243D5F">
        <w:rPr>
          <w:sz w:val="24"/>
          <w:szCs w:val="24"/>
        </w:rPr>
        <w:t xml:space="preserve">zaś </w:t>
      </w:r>
      <w:r w:rsidR="00816066" w:rsidRPr="00243D5F">
        <w:rPr>
          <w:sz w:val="24"/>
          <w:szCs w:val="24"/>
        </w:rPr>
        <w:t xml:space="preserve">uczniowie </w:t>
      </w:r>
      <w:r w:rsidR="00AF1E92" w:rsidRPr="00243D5F">
        <w:rPr>
          <w:sz w:val="24"/>
          <w:szCs w:val="24"/>
        </w:rPr>
        <w:t xml:space="preserve">dodatkowo </w:t>
      </w:r>
      <w:r w:rsidR="00816066" w:rsidRPr="00243D5F">
        <w:rPr>
          <w:sz w:val="24"/>
          <w:szCs w:val="24"/>
        </w:rPr>
        <w:t xml:space="preserve">na zajęciach danego przedmiotu. </w:t>
      </w:r>
    </w:p>
    <w:p w:rsidR="00C92FA8" w:rsidRPr="00C92FA8" w:rsidRDefault="00C92FA8" w:rsidP="00C92FA8">
      <w:pPr>
        <w:numPr>
          <w:ilvl w:val="6"/>
          <w:numId w:val="124"/>
        </w:numPr>
        <w:tabs>
          <w:tab w:val="num" w:pos="426"/>
        </w:tabs>
        <w:suppressAutoHyphens/>
        <w:ind w:left="142" w:firstLine="0"/>
        <w:jc w:val="both"/>
        <w:rPr>
          <w:color w:val="FF0000"/>
          <w:sz w:val="24"/>
          <w:szCs w:val="24"/>
        </w:rPr>
      </w:pPr>
      <w:r w:rsidRPr="00C92FA8">
        <w:rPr>
          <w:color w:val="FF0000"/>
          <w:sz w:val="24"/>
          <w:szCs w:val="24"/>
          <w:shd w:val="clear" w:color="auto" w:fill="FFFFFF"/>
          <w:lang w:eastAsia="ar-SA"/>
        </w:rPr>
        <w:t>Ocenianiu podlegają:</w:t>
      </w:r>
    </w:p>
    <w:p w:rsidR="00C92FA8" w:rsidRPr="00C92FA8" w:rsidRDefault="00C92FA8" w:rsidP="00C92FA8">
      <w:pPr>
        <w:keepLines/>
        <w:shd w:val="clear" w:color="auto" w:fill="FFFFFF"/>
        <w:tabs>
          <w:tab w:val="left" w:pos="284"/>
        </w:tabs>
        <w:suppressAutoHyphens/>
        <w:ind w:left="142"/>
        <w:jc w:val="both"/>
        <w:textAlignment w:val="baseline"/>
        <w:rPr>
          <w:color w:val="FF0000"/>
          <w:sz w:val="24"/>
          <w:szCs w:val="24"/>
          <w:shd w:val="clear" w:color="auto" w:fill="FFFFFF"/>
          <w:lang w:eastAsia="ar-SA"/>
        </w:rPr>
      </w:pPr>
      <w:r w:rsidRPr="00C92FA8">
        <w:rPr>
          <w:color w:val="FF0000"/>
          <w:sz w:val="24"/>
          <w:szCs w:val="24"/>
          <w:shd w:val="clear" w:color="auto" w:fill="FFFFFF"/>
          <w:lang w:eastAsia="ar-SA"/>
        </w:rPr>
        <w:t>1) osiągnięcia edukacyjne ucznia;</w:t>
      </w:r>
    </w:p>
    <w:p w:rsidR="00C92FA8" w:rsidRPr="00C92FA8" w:rsidRDefault="00C92FA8" w:rsidP="00C92FA8">
      <w:pPr>
        <w:keepLines/>
        <w:shd w:val="clear" w:color="auto" w:fill="FFFFFF"/>
        <w:tabs>
          <w:tab w:val="left" w:pos="284"/>
        </w:tabs>
        <w:suppressAutoHyphens/>
        <w:ind w:left="142"/>
        <w:jc w:val="both"/>
        <w:textAlignment w:val="baseline"/>
        <w:rPr>
          <w:color w:val="FF0000"/>
          <w:sz w:val="24"/>
          <w:szCs w:val="24"/>
          <w:shd w:val="clear" w:color="auto" w:fill="FFFFFF"/>
          <w:lang w:eastAsia="ar-SA"/>
        </w:rPr>
      </w:pPr>
      <w:r w:rsidRPr="00C92FA8">
        <w:rPr>
          <w:color w:val="FF0000"/>
          <w:sz w:val="24"/>
          <w:szCs w:val="24"/>
          <w:shd w:val="clear" w:color="auto" w:fill="FFFFFF"/>
          <w:lang w:eastAsia="ar-SA"/>
        </w:rPr>
        <w:t>2) zachowanie ucznia.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strike/>
          <w:color w:val="FF0000"/>
        </w:rPr>
      </w:pPr>
      <w:bookmarkStart w:id="9" w:name="_Hlk495994082"/>
      <w:r w:rsidRPr="00C92FA8">
        <w:rPr>
          <w:rFonts w:cs="Times New Roman"/>
          <w:color w:val="FF0000"/>
        </w:rPr>
        <w:t>2. Ocenianie wewnątrzszkolne osiągnięć edukacyjnych ucznia polega na rozpoznawaniu przez nauczycieli poziomu postępów w opanowaniu przez ucznia wiadomości i umiejętności w stosunku do: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eastAsia="Arial" w:cs="Times New Roman"/>
          <w:color w:val="FF0000"/>
          <w:kern w:val="0"/>
          <w:shd w:val="clear" w:color="auto" w:fill="FFFFFF"/>
        </w:rPr>
      </w:pPr>
      <w:r w:rsidRPr="00C92FA8">
        <w:rPr>
          <w:rFonts w:cs="Times New Roman"/>
          <w:color w:val="FF0000"/>
        </w:rPr>
        <w:t>1)</w:t>
      </w:r>
      <w:r w:rsidRPr="00C92FA8">
        <w:rPr>
          <w:rFonts w:eastAsia="Arial" w:cs="Times New Roman"/>
          <w:color w:val="FF0000"/>
          <w:kern w:val="0"/>
          <w:shd w:val="clear" w:color="auto" w:fill="FFFFFF"/>
        </w:rPr>
        <w:t xml:space="preserve"> wymagań określonych w postawie programowej kształcenia ogólnego lub wymagań edukacyjnych wynikających z realizowanych w szkole programów nauczania;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eastAsia="Arial" w:cs="Times New Roman"/>
          <w:color w:val="FF0000"/>
          <w:kern w:val="0"/>
          <w:shd w:val="clear" w:color="auto" w:fill="FFFFFF"/>
        </w:rPr>
        <w:t>2) wymagań edukacyjnych wynikających z realizowanych w szkole programów nauczania – w przypadku dodatkowych zajęć edukacyjnych.</w:t>
      </w:r>
    </w:p>
    <w:bookmarkEnd w:id="9"/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3. Ocena wiedzy i umiejętności ma na celu: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1)  bieżące i systematyczne obserwowanie postępów ucznia w nauce;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2) pobudzenie rozwoju umysłowego ucznia, jego uzdolnień i zainteresowań;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3) uświadomienie uczniowi stopnia opanowania wiadomości i umiejętności wynikających z programów nauczania oraz ewentualnych braków w tym zakresie;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4) wdrażanie ucznia do systematycznej pracy, samokontroli i samooceny;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5) ukierunkowanie samodzielnej pracy ucznia;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>6) koordynowanie organizacji i metod pracy dydaktyczno - wychowawczej nauczyciela;</w:t>
      </w:r>
    </w:p>
    <w:p w:rsidR="00C92FA8" w:rsidRPr="00C92FA8" w:rsidRDefault="00C92FA8" w:rsidP="00C92FA8">
      <w:pPr>
        <w:pStyle w:val="Textbody"/>
        <w:keepLines/>
        <w:spacing w:after="0"/>
        <w:ind w:left="142"/>
        <w:jc w:val="both"/>
        <w:rPr>
          <w:rFonts w:cs="Times New Roman"/>
          <w:color w:val="FF0000"/>
        </w:rPr>
      </w:pPr>
      <w:r w:rsidRPr="00C92FA8">
        <w:rPr>
          <w:rFonts w:cs="Times New Roman"/>
          <w:color w:val="FF0000"/>
        </w:rPr>
        <w:t xml:space="preserve">7) </w:t>
      </w:r>
      <w:r>
        <w:rPr>
          <w:rFonts w:cs="Times New Roman"/>
          <w:color w:val="FF0000"/>
        </w:rPr>
        <w:t xml:space="preserve">śródroczne </w:t>
      </w:r>
      <w:r w:rsidRPr="00C92FA8">
        <w:rPr>
          <w:rFonts w:cs="Times New Roman"/>
          <w:color w:val="FF0000"/>
        </w:rPr>
        <w:t>(roczne) podsumowanie wiadomości i umiejętności oraz określanie na tej podstawie stopnia opanowania przez ucznia materiału programowego na dany rok szkolny.</w:t>
      </w:r>
    </w:p>
    <w:p w:rsidR="00816066" w:rsidRPr="00243D5F" w:rsidRDefault="00816066" w:rsidP="00904C70">
      <w:pPr>
        <w:pStyle w:val="Tekstpodstawowy21"/>
        <w:suppressAutoHyphens/>
        <w:rPr>
          <w:szCs w:val="24"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66 a</w:t>
      </w:r>
    </w:p>
    <w:p w:rsidR="00C30440" w:rsidRPr="00243D5F" w:rsidRDefault="00816066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color w:val="000000"/>
          <w:sz w:val="24"/>
          <w:szCs w:val="24"/>
          <w:lang/>
        </w:rPr>
        <w:t>Przy ustalaniu oceny klasyfikacyjnej zachowania ucznia, u którego stwierdzono zaburzenia lub o</w:t>
      </w:r>
      <w:r w:rsidRPr="00243D5F">
        <w:rPr>
          <w:color w:val="000000"/>
          <w:sz w:val="24"/>
          <w:szCs w:val="24"/>
          <w:lang/>
        </w:rPr>
        <w:t>d</w:t>
      </w:r>
      <w:r w:rsidRPr="00243D5F">
        <w:rPr>
          <w:color w:val="000000"/>
          <w:sz w:val="24"/>
          <w:szCs w:val="24"/>
          <w:lang/>
        </w:rPr>
        <w:t>chylenia rozwojowe, należy uwzględnić wpływ stwierdzonych zaburzeń lub odchyleń na jego z</w:t>
      </w:r>
      <w:r w:rsidRPr="00243D5F">
        <w:rPr>
          <w:color w:val="000000"/>
          <w:sz w:val="24"/>
          <w:szCs w:val="24"/>
          <w:lang/>
        </w:rPr>
        <w:t>a</w:t>
      </w:r>
      <w:r w:rsidRPr="00243D5F">
        <w:rPr>
          <w:color w:val="000000"/>
          <w:sz w:val="24"/>
          <w:szCs w:val="24"/>
          <w:lang/>
        </w:rPr>
        <w:t>chowanie na podstawie</w:t>
      </w:r>
      <w:r w:rsidR="00C30440" w:rsidRPr="00243D5F">
        <w:rPr>
          <w:color w:val="FF0000"/>
          <w:sz w:val="24"/>
          <w:szCs w:val="24"/>
          <w:lang/>
        </w:rPr>
        <w:t>:</w:t>
      </w:r>
    </w:p>
    <w:p w:rsidR="00C30440" w:rsidRPr="00243D5F" w:rsidRDefault="00816066" w:rsidP="00904C70">
      <w:pPr>
        <w:numPr>
          <w:ilvl w:val="0"/>
          <w:numId w:val="7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orzeczenia o potrzebie kształcenia specjalnego</w:t>
      </w:r>
      <w:r w:rsidR="00C30440" w:rsidRPr="00243D5F">
        <w:rPr>
          <w:sz w:val="24"/>
          <w:szCs w:val="24"/>
          <w:lang/>
        </w:rPr>
        <w:t>;</w:t>
      </w:r>
    </w:p>
    <w:p w:rsidR="00C30440" w:rsidRPr="00243D5F" w:rsidRDefault="00C30440" w:rsidP="00904C70">
      <w:pPr>
        <w:numPr>
          <w:ilvl w:val="0"/>
          <w:numId w:val="7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orzeczenia o potrzebie</w:t>
      </w:r>
      <w:r w:rsidR="00816066" w:rsidRPr="00243D5F">
        <w:rPr>
          <w:sz w:val="24"/>
          <w:szCs w:val="24"/>
          <w:lang/>
        </w:rPr>
        <w:t xml:space="preserve"> indywidualnego nauczania</w:t>
      </w:r>
      <w:r w:rsidRPr="00243D5F">
        <w:rPr>
          <w:sz w:val="24"/>
          <w:szCs w:val="24"/>
          <w:lang/>
        </w:rPr>
        <w:t>;</w:t>
      </w:r>
    </w:p>
    <w:p w:rsidR="00C30440" w:rsidRPr="00243D5F" w:rsidRDefault="00816066" w:rsidP="00904C70">
      <w:pPr>
        <w:numPr>
          <w:ilvl w:val="0"/>
          <w:numId w:val="7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opinii poradni psychologiczno-pedagogicznej, w tym publicznej poradni specjal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stycz</w:t>
      </w:r>
      <w:r w:rsidR="00C30440" w:rsidRPr="00243D5F">
        <w:rPr>
          <w:sz w:val="24"/>
          <w:szCs w:val="24"/>
          <w:lang/>
        </w:rPr>
        <w:t>nej;</w:t>
      </w:r>
    </w:p>
    <w:p w:rsidR="00C30440" w:rsidRPr="00243D5F" w:rsidRDefault="00C30440" w:rsidP="00904C70">
      <w:pPr>
        <w:numPr>
          <w:ilvl w:val="0"/>
          <w:numId w:val="7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decyzji rady pedagogicznej o objęciu pomocą psychologiczno-pedagogiczną.</w:t>
      </w:r>
    </w:p>
    <w:p w:rsidR="00816066" w:rsidRPr="00243D5F" w:rsidRDefault="00816066" w:rsidP="00904C70">
      <w:pPr>
        <w:pStyle w:val="Tekstpodstawowy21"/>
        <w:suppressAutoHyphens/>
        <w:rPr>
          <w:szCs w:val="24"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67</w:t>
      </w:r>
    </w:p>
    <w:p w:rsidR="00EE38FD" w:rsidRPr="00243D5F" w:rsidRDefault="00B51AB5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Oceny są jawne dla ucznia i jego rodziców. </w:t>
      </w:r>
      <w:r w:rsidR="00816066" w:rsidRPr="00243D5F">
        <w:rPr>
          <w:sz w:val="24"/>
          <w:szCs w:val="24"/>
          <w:lang/>
        </w:rPr>
        <w:t xml:space="preserve"> </w:t>
      </w:r>
      <w:r w:rsidR="00924BA2" w:rsidRPr="00243D5F">
        <w:rPr>
          <w:sz w:val="24"/>
          <w:szCs w:val="24"/>
          <w:lang/>
        </w:rPr>
        <w:t>Nauczyciel uzasadnia każdą ustaloną ocenę w czasie zajęć edukacyjnych, w rozmowie bezpośredniej z uczniem, po odpowiedzi ustnej lub pracy pise</w:t>
      </w:r>
      <w:r w:rsidR="00924BA2" w:rsidRPr="00243D5F">
        <w:rPr>
          <w:sz w:val="24"/>
          <w:szCs w:val="24"/>
          <w:lang/>
        </w:rPr>
        <w:t>m</w:t>
      </w:r>
      <w:r w:rsidR="00924BA2" w:rsidRPr="00243D5F">
        <w:rPr>
          <w:sz w:val="24"/>
          <w:szCs w:val="24"/>
          <w:lang/>
        </w:rPr>
        <w:t>nej ucznia (po jej sprawdzeniu i ocenieniu)</w:t>
      </w:r>
      <w:r w:rsidR="00EE38FD" w:rsidRPr="00243D5F">
        <w:rPr>
          <w:sz w:val="24"/>
          <w:szCs w:val="24"/>
          <w:lang/>
        </w:rPr>
        <w:t xml:space="preserve">. Nauczyciel ma obowiązek: </w:t>
      </w:r>
    </w:p>
    <w:p w:rsidR="00816066" w:rsidRPr="00243D5F" w:rsidRDefault="00EE38FD" w:rsidP="00904C70">
      <w:pPr>
        <w:numPr>
          <w:ilvl w:val="0"/>
          <w:numId w:val="14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odwołać się do wymagań edukacyjnych niezbędnych do otrzymania przez ucznia poszczególnych ocen; w przypadku oceny z zachowania-do kryteriów ocen zachow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nia;</w:t>
      </w:r>
    </w:p>
    <w:p w:rsidR="00EE38FD" w:rsidRPr="00243D5F" w:rsidRDefault="00EE38FD" w:rsidP="00904C70">
      <w:pPr>
        <w:numPr>
          <w:ilvl w:val="0"/>
          <w:numId w:val="14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przekazać uczniowi informację o tym, co zrobił dobrze, co wymaga poprawienia lub dodatkowej pracy ze strony ucznia;</w:t>
      </w:r>
    </w:p>
    <w:p w:rsidR="00EE38FD" w:rsidRPr="00243D5F" w:rsidRDefault="00EE38FD" w:rsidP="00904C70">
      <w:pPr>
        <w:numPr>
          <w:ilvl w:val="0"/>
          <w:numId w:val="14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wskazać uczniowi jak powinien się dalej uczyć.</w:t>
      </w:r>
    </w:p>
    <w:p w:rsidR="00EE38FD" w:rsidRPr="00243D5F" w:rsidRDefault="00EE38FD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Nauczyciel uzasadnia również ustalone oceny ucznia w rozmowie bezpośredniej z jego rodzicami.</w:t>
      </w:r>
    </w:p>
    <w:p w:rsidR="00816066" w:rsidRPr="00243D5F" w:rsidRDefault="00816066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68</w:t>
      </w:r>
    </w:p>
    <w:p w:rsidR="00816066" w:rsidRPr="00243D5F" w:rsidRDefault="00816066" w:rsidP="00904C70">
      <w:pPr>
        <w:numPr>
          <w:ilvl w:val="0"/>
          <w:numId w:val="4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 ocenie z pisemnej pracy kontrolnej nauczyciel informuje ucznia w terminie do dwóch tygodni od daty napisania pracy. Za pisemną pracę kontrolną przyjmuje się pracę obejmującą partię m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teriału przekraczającą trzy ostatnie godziny lekcyjne.</w:t>
      </w:r>
    </w:p>
    <w:p w:rsidR="00816066" w:rsidRDefault="00B41573" w:rsidP="00904C70">
      <w:pPr>
        <w:numPr>
          <w:ilvl w:val="0"/>
          <w:numId w:val="47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 ocenie z kartkówki</w:t>
      </w:r>
      <w:r w:rsidR="00816066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obejmującej</w:t>
      </w:r>
      <w:r w:rsidR="00816066" w:rsidRPr="00243D5F">
        <w:rPr>
          <w:sz w:val="24"/>
          <w:szCs w:val="24"/>
          <w:lang/>
        </w:rPr>
        <w:t xml:space="preserve"> materiał 1-3 ostatnich lekcji, nauczyciel infor</w:t>
      </w:r>
      <w:r w:rsidR="009F5270" w:rsidRPr="00243D5F">
        <w:rPr>
          <w:sz w:val="24"/>
          <w:szCs w:val="24"/>
          <w:lang/>
        </w:rPr>
        <w:t>muje ucznia w </w:t>
      </w:r>
      <w:r w:rsidR="00816066" w:rsidRPr="00243D5F">
        <w:rPr>
          <w:sz w:val="24"/>
          <w:szCs w:val="24"/>
          <w:lang/>
        </w:rPr>
        <w:t>terminie 7 dni.</w:t>
      </w:r>
    </w:p>
    <w:p w:rsidR="00A030FB" w:rsidRPr="00243D5F" w:rsidRDefault="00A030FB" w:rsidP="00A030FB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69</w:t>
      </w:r>
    </w:p>
    <w:p w:rsidR="00816066" w:rsidRPr="00243D5F" w:rsidRDefault="00EE38FD" w:rsidP="00904C70">
      <w:pPr>
        <w:numPr>
          <w:ilvl w:val="0"/>
          <w:numId w:val="149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Sprawdzone i ocenione pisemne prace ucznia przekazuje się uczniowi do wglądu, w czasie zajęć</w:t>
      </w:r>
      <w:r w:rsidR="0032150A" w:rsidRPr="00243D5F">
        <w:rPr>
          <w:sz w:val="24"/>
          <w:szCs w:val="24"/>
          <w:lang/>
        </w:rPr>
        <w:t xml:space="preserve"> edukacyjnych, które mają n celu ogólne omówienie sprawdzonych i ocenionych prac uczniów z odwołaniem do treści, które obejmowała praca; po zapoznaniu się ze sprawdzoną i ocenioną pracą pisemną oraz po jej omówieniu z nauczycielem uczeń zwraca pracę nauczycielowi w czasie tych samych zajęć edukacyjnych</w:t>
      </w:r>
      <w:r w:rsidR="00E635CD" w:rsidRPr="00243D5F">
        <w:rPr>
          <w:sz w:val="24"/>
          <w:szCs w:val="24"/>
          <w:lang/>
        </w:rPr>
        <w:t>.</w:t>
      </w:r>
    </w:p>
    <w:p w:rsidR="00E07F64" w:rsidRPr="00243D5F" w:rsidRDefault="00E635CD" w:rsidP="00904C70">
      <w:pPr>
        <w:numPr>
          <w:ilvl w:val="0"/>
          <w:numId w:val="149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</w:t>
      </w:r>
      <w:r w:rsidR="0032150A" w:rsidRPr="00243D5F">
        <w:rPr>
          <w:sz w:val="24"/>
          <w:szCs w:val="24"/>
          <w:lang/>
        </w:rPr>
        <w:t>prawdzone i ocenione pisemne prace ucznia są udostępniane rodzicom przez nauczyciela danych zajęć edukacyjnych w czasie konsultacji nauczycieli z rodzicami uczniów, w czasie pracy nauczycieli, kiedy nauczyciel może być dyspozycyjny, po uprzednim umówieniu się rodz</w:t>
      </w:r>
      <w:r w:rsidR="0032150A" w:rsidRPr="00243D5F">
        <w:rPr>
          <w:sz w:val="24"/>
          <w:szCs w:val="24"/>
          <w:lang/>
        </w:rPr>
        <w:t>i</w:t>
      </w:r>
      <w:r w:rsidR="0032150A" w:rsidRPr="00243D5F">
        <w:rPr>
          <w:sz w:val="24"/>
          <w:szCs w:val="24"/>
          <w:lang/>
        </w:rPr>
        <w:t>ców na spotkanie. Rodzice po zapoznaniu się w obecności nauczyciela ze sprawdzoną</w:t>
      </w:r>
      <w:r w:rsidRPr="00243D5F">
        <w:rPr>
          <w:sz w:val="24"/>
          <w:szCs w:val="24"/>
          <w:lang/>
        </w:rPr>
        <w:t xml:space="preserve">    </w:t>
      </w:r>
      <w:r w:rsidR="0032150A" w:rsidRPr="00243D5F">
        <w:rPr>
          <w:sz w:val="24"/>
          <w:szCs w:val="24"/>
          <w:lang/>
        </w:rPr>
        <w:t xml:space="preserve"> i oceni</w:t>
      </w:r>
      <w:r w:rsidR="0032150A" w:rsidRPr="00243D5F">
        <w:rPr>
          <w:sz w:val="24"/>
          <w:szCs w:val="24"/>
          <w:lang/>
        </w:rPr>
        <w:t>o</w:t>
      </w:r>
      <w:r w:rsidR="0032150A" w:rsidRPr="00243D5F">
        <w:rPr>
          <w:sz w:val="24"/>
          <w:szCs w:val="24"/>
          <w:lang/>
        </w:rPr>
        <w:t>ną pracą</w:t>
      </w:r>
      <w:r w:rsidR="00670F90" w:rsidRPr="00243D5F">
        <w:rPr>
          <w:sz w:val="24"/>
          <w:szCs w:val="24"/>
          <w:lang/>
        </w:rPr>
        <w:t xml:space="preserve">, zwracają ją nauczycielowi. </w:t>
      </w:r>
    </w:p>
    <w:p w:rsidR="00E07F64" w:rsidRPr="00243D5F" w:rsidRDefault="00670F90" w:rsidP="00904C70">
      <w:pPr>
        <w:numPr>
          <w:ilvl w:val="0"/>
          <w:numId w:val="149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Na wniosek ucznia lub jego rodziców dokumentacja dotycząca egzaminu klasyfikacyjnego, egzaminu poprawkowego oraz inna dokumentacja dotycząca oceniania jest udostępniana do wglądu uczniowi i jego rodzicom. Udostępnianie tej dokumentacji odbywa się na pisemny wniosek skierowany do dyrektora szkoły, nie później niż po 3 dniach roboczych od dnia złożenia wniosku. Dokumentacja ta udostępniana jest uczniowi lub jego rodzicom w obecności dyrektora szkoły lub upoważnionego przez dyrektora szkoły nauczyciela</w:t>
      </w:r>
      <w:r w:rsidRPr="00243D5F">
        <w:rPr>
          <w:color w:val="FF0000"/>
          <w:sz w:val="24"/>
          <w:szCs w:val="24"/>
          <w:lang/>
        </w:rPr>
        <w:t xml:space="preserve">. </w:t>
      </w:r>
    </w:p>
    <w:p w:rsidR="00816066" w:rsidRPr="00243D5F" w:rsidRDefault="00816066" w:rsidP="00904C70">
      <w:pPr>
        <w:tabs>
          <w:tab w:val="left" w:pos="284"/>
          <w:tab w:val="left" w:pos="720"/>
        </w:tabs>
        <w:suppressAutoHyphens/>
        <w:jc w:val="both"/>
        <w:rPr>
          <w:sz w:val="24"/>
          <w:szCs w:val="24"/>
          <w:lang/>
        </w:rPr>
      </w:pPr>
    </w:p>
    <w:p w:rsidR="00C30440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70</w:t>
      </w:r>
    </w:p>
    <w:p w:rsidR="00C647C2" w:rsidRPr="00243D5F" w:rsidRDefault="00C647C2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1. Uczeń w trakcie nauki w szkole otrzymuje oceny:</w:t>
      </w:r>
    </w:p>
    <w:p w:rsidR="00C647C2" w:rsidRPr="00243D5F" w:rsidRDefault="00C647C2" w:rsidP="00904C70">
      <w:pPr>
        <w:numPr>
          <w:ilvl w:val="0"/>
          <w:numId w:val="7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bieżące;</w:t>
      </w:r>
    </w:p>
    <w:p w:rsidR="00C647C2" w:rsidRPr="00243D5F" w:rsidRDefault="00C647C2" w:rsidP="00904C70">
      <w:pPr>
        <w:numPr>
          <w:ilvl w:val="0"/>
          <w:numId w:val="7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klasyfikacyjne:</w:t>
      </w:r>
    </w:p>
    <w:p w:rsidR="00C647C2" w:rsidRPr="00243D5F" w:rsidRDefault="00E635CD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a) śródroczne i roczne;</w:t>
      </w:r>
    </w:p>
    <w:p w:rsidR="00AF742A" w:rsidRPr="00243D5F" w:rsidRDefault="00C647C2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b) końcowe.</w:t>
      </w:r>
    </w:p>
    <w:p w:rsidR="00AF742A" w:rsidRPr="00243D5F" w:rsidRDefault="00AF742A" w:rsidP="00904C70">
      <w:pPr>
        <w:suppressAutoHyphens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>2. Ocenianie bieżące z zajęć edukacyjnych ma na celu monitorowanie pracy ucznia, przekazywanie uczniowi informacji odnoszących się do uzyskiwanych przez niego efektów oraz wskazywanie ki</w:t>
      </w:r>
      <w:r w:rsidRPr="00243D5F">
        <w:rPr>
          <w:sz w:val="24"/>
          <w:szCs w:val="24"/>
          <w:lang/>
        </w:rPr>
        <w:t>e</w:t>
      </w:r>
      <w:r w:rsidRPr="00243D5F">
        <w:rPr>
          <w:sz w:val="24"/>
          <w:szCs w:val="24"/>
          <w:lang/>
        </w:rPr>
        <w:t>runków dalszej pracy.</w:t>
      </w:r>
      <w:r w:rsidR="00EF342B" w:rsidRPr="00243D5F">
        <w:rPr>
          <w:sz w:val="24"/>
          <w:szCs w:val="24"/>
          <w:lang/>
        </w:rPr>
        <w:t xml:space="preserve"> </w:t>
      </w:r>
    </w:p>
    <w:p w:rsidR="00816066" w:rsidRPr="00243D5F" w:rsidRDefault="006012B7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3.</w:t>
      </w:r>
      <w:r w:rsidR="00816066" w:rsidRPr="00243D5F">
        <w:rPr>
          <w:sz w:val="24"/>
          <w:szCs w:val="24"/>
          <w:lang/>
        </w:rPr>
        <w:t>Bie</w:t>
      </w:r>
      <w:r w:rsidR="00C647C2" w:rsidRPr="00243D5F">
        <w:rPr>
          <w:sz w:val="24"/>
          <w:szCs w:val="24"/>
          <w:lang/>
        </w:rPr>
        <w:t>żące ocenianie oraz śródroczne,</w:t>
      </w:r>
      <w:r w:rsidR="00816066" w:rsidRPr="00243D5F">
        <w:rPr>
          <w:sz w:val="24"/>
          <w:szCs w:val="24"/>
          <w:lang/>
        </w:rPr>
        <w:t xml:space="preserve"> </w:t>
      </w:r>
      <w:r w:rsidR="00816066" w:rsidRPr="00243D5F">
        <w:rPr>
          <w:color w:val="000000"/>
          <w:sz w:val="24"/>
          <w:szCs w:val="24"/>
          <w:lang/>
        </w:rPr>
        <w:t>roczne</w:t>
      </w:r>
      <w:r w:rsidR="00C647C2" w:rsidRPr="00243D5F">
        <w:rPr>
          <w:color w:val="000000"/>
          <w:sz w:val="24"/>
          <w:szCs w:val="24"/>
          <w:lang/>
        </w:rPr>
        <w:t xml:space="preserve"> i</w:t>
      </w:r>
      <w:r w:rsidR="00C647C2" w:rsidRPr="00243D5F">
        <w:rPr>
          <w:sz w:val="24"/>
          <w:szCs w:val="24"/>
          <w:lang/>
        </w:rPr>
        <w:t xml:space="preserve"> końcowe</w:t>
      </w:r>
      <w:r w:rsidR="00816066" w:rsidRPr="00243D5F">
        <w:rPr>
          <w:color w:val="000000"/>
          <w:sz w:val="24"/>
          <w:szCs w:val="24"/>
          <w:lang/>
        </w:rPr>
        <w:t xml:space="preserve"> </w:t>
      </w:r>
      <w:r w:rsidR="00816066" w:rsidRPr="00243D5F">
        <w:rPr>
          <w:sz w:val="24"/>
          <w:szCs w:val="24"/>
          <w:lang/>
        </w:rPr>
        <w:t>klasyfikowanie odbywać się będzie według skali:</w:t>
      </w:r>
    </w:p>
    <w:p w:rsidR="00816066" w:rsidRPr="00243D5F" w:rsidRDefault="00816066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niedostateczny</w:t>
      </w:r>
      <w:r w:rsidR="00C647C2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dopuszczający</w:t>
      </w:r>
      <w:r w:rsidR="00C647C2" w:rsidRPr="00243D5F">
        <w:rPr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C647C2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dostateczny;</w:t>
      </w:r>
    </w:p>
    <w:p w:rsidR="00816066" w:rsidRPr="00243D5F" w:rsidRDefault="00816066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dobry</w:t>
      </w:r>
      <w:r w:rsidR="00C647C2" w:rsidRPr="00243D5F">
        <w:rPr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bardzo dobry</w:t>
      </w:r>
      <w:r w:rsidR="00C647C2" w:rsidRPr="00243D5F">
        <w:rPr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7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celujący</w:t>
      </w:r>
      <w:r w:rsidR="00C647C2" w:rsidRPr="00243D5F">
        <w:rPr>
          <w:sz w:val="24"/>
          <w:szCs w:val="24"/>
          <w:lang/>
        </w:rPr>
        <w:t>.</w:t>
      </w:r>
    </w:p>
    <w:p w:rsidR="00816066" w:rsidRPr="00243D5F" w:rsidRDefault="006012B7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4.</w:t>
      </w:r>
      <w:r w:rsidR="00816066" w:rsidRPr="00243D5F">
        <w:rPr>
          <w:sz w:val="24"/>
          <w:szCs w:val="24"/>
          <w:lang/>
        </w:rPr>
        <w:t>W przypadku oceniania bieżącego oraz klasyfikowania śródrocznego dopuszcza się stosowanie ocen pośrednich</w:t>
      </w:r>
      <w:r w:rsidR="00E635CD" w:rsidRPr="00243D5F">
        <w:rPr>
          <w:color w:val="002060"/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przez używanie znaków: "minus" i "plus".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71</w:t>
      </w:r>
    </w:p>
    <w:p w:rsidR="00816066" w:rsidRPr="00243D5F" w:rsidRDefault="00816066" w:rsidP="00904C70">
      <w:pPr>
        <w:tabs>
          <w:tab w:val="left" w:pos="360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Ustala się następujące </w:t>
      </w:r>
      <w:r w:rsidRPr="007A56C7">
        <w:rPr>
          <w:strike/>
          <w:sz w:val="24"/>
          <w:szCs w:val="24"/>
          <w:lang/>
        </w:rPr>
        <w:t>ogólne</w:t>
      </w:r>
      <w:r w:rsidRPr="00243D5F">
        <w:rPr>
          <w:sz w:val="24"/>
          <w:szCs w:val="24"/>
          <w:lang/>
        </w:rPr>
        <w:t xml:space="preserve"> wymagania na poszczególne oceny z przedmiotów nauczania: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Ocenę "</w:t>
      </w:r>
      <w:r w:rsidRPr="00243D5F">
        <w:rPr>
          <w:b/>
          <w:sz w:val="24"/>
          <w:szCs w:val="24"/>
          <w:lang/>
        </w:rPr>
        <w:t>celujący</w:t>
      </w:r>
      <w:r w:rsidRPr="00243D5F">
        <w:rPr>
          <w:sz w:val="24"/>
          <w:szCs w:val="24"/>
          <w:lang/>
        </w:rPr>
        <w:t>" otrzymuje uczeń, który:</w:t>
      </w:r>
    </w:p>
    <w:p w:rsidR="00816066" w:rsidRPr="00243D5F" w:rsidRDefault="00816066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posiadł wiedzę i umiejętności </w:t>
      </w:r>
      <w:r w:rsidRPr="00DC4756">
        <w:rPr>
          <w:strike/>
          <w:sz w:val="24"/>
          <w:szCs w:val="24"/>
          <w:lang/>
        </w:rPr>
        <w:t>znacznie wykraczające poza</w:t>
      </w:r>
      <w:r w:rsidR="00E07F64" w:rsidRPr="00243D5F">
        <w:rPr>
          <w:sz w:val="24"/>
          <w:szCs w:val="24"/>
          <w:lang/>
        </w:rPr>
        <w:t xml:space="preserve"> </w:t>
      </w:r>
      <w:r w:rsidR="00DC4756">
        <w:rPr>
          <w:color w:val="FF0000"/>
          <w:sz w:val="24"/>
          <w:szCs w:val="24"/>
          <w:lang/>
        </w:rPr>
        <w:t xml:space="preserve">w pełni realizujące </w:t>
      </w:r>
      <w:r w:rsidR="00065F05" w:rsidRPr="00243D5F">
        <w:rPr>
          <w:sz w:val="24"/>
          <w:szCs w:val="24"/>
          <w:lang/>
        </w:rPr>
        <w:t>wymagania podstawy program</w:t>
      </w:r>
      <w:r w:rsidR="00065F05" w:rsidRPr="00243D5F">
        <w:rPr>
          <w:sz w:val="24"/>
          <w:szCs w:val="24"/>
          <w:lang/>
        </w:rPr>
        <w:t>o</w:t>
      </w:r>
      <w:r w:rsidR="00065F05" w:rsidRPr="00243D5F">
        <w:rPr>
          <w:sz w:val="24"/>
          <w:szCs w:val="24"/>
          <w:lang/>
        </w:rPr>
        <w:t>wej z danego</w:t>
      </w:r>
      <w:r w:rsidR="00E07F64" w:rsidRPr="00243D5F">
        <w:rPr>
          <w:sz w:val="24"/>
          <w:szCs w:val="24"/>
          <w:lang/>
        </w:rPr>
        <w:t xml:space="preserve"> przedmiotu</w:t>
      </w:r>
      <w:r w:rsidRPr="00243D5F">
        <w:rPr>
          <w:sz w:val="24"/>
          <w:szCs w:val="24"/>
          <w:lang/>
        </w:rPr>
        <w:t>;</w:t>
      </w:r>
    </w:p>
    <w:p w:rsidR="00816066" w:rsidRDefault="00816066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biegle posługuje się zdobytymi wiadomościami w rozwiązywaniu problemów teoretycznych </w:t>
      </w:r>
      <w:r w:rsidR="007D0CB1" w:rsidRPr="007D0CB1">
        <w:rPr>
          <w:color w:val="00B050"/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 xml:space="preserve"> </w:t>
      </w:r>
      <w:r w:rsidRPr="007D0CB1">
        <w:rPr>
          <w:color w:val="00B050"/>
          <w:sz w:val="24"/>
          <w:szCs w:val="24"/>
          <w:lang/>
        </w:rPr>
        <w:t xml:space="preserve">praktycznych, rozwiązuje (wykonuje) zadania </w:t>
      </w:r>
      <w:r w:rsidR="007D0CB1" w:rsidRPr="007D0CB1">
        <w:rPr>
          <w:color w:val="00B050"/>
          <w:sz w:val="24"/>
          <w:szCs w:val="24"/>
          <w:lang/>
        </w:rPr>
        <w:t>trudne</w:t>
      </w:r>
      <w:r w:rsidR="00C378BD">
        <w:rPr>
          <w:color w:val="00B050"/>
          <w:sz w:val="24"/>
          <w:szCs w:val="24"/>
          <w:lang/>
        </w:rPr>
        <w:t xml:space="preserve"> i </w:t>
      </w:r>
      <w:r w:rsidRPr="00C378BD">
        <w:rPr>
          <w:color w:val="00B050"/>
          <w:sz w:val="24"/>
          <w:szCs w:val="24"/>
          <w:lang/>
        </w:rPr>
        <w:t>nietypowe;</w:t>
      </w:r>
    </w:p>
    <w:p w:rsidR="007D0CB1" w:rsidRDefault="007D0CB1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7D0CB1">
        <w:rPr>
          <w:color w:val="00B050"/>
          <w:sz w:val="24"/>
          <w:szCs w:val="24"/>
          <w:lang/>
        </w:rPr>
        <w:t>samodzielnie i twórczo rozwija własne uzdolnienia wykorzystując różne źródła informacji</w:t>
      </w:r>
      <w:r>
        <w:rPr>
          <w:sz w:val="24"/>
          <w:szCs w:val="24"/>
          <w:lang/>
        </w:rPr>
        <w:t>;</w:t>
      </w:r>
    </w:p>
    <w:p w:rsidR="007D0CB1" w:rsidRDefault="004D05D8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4D05D8">
        <w:rPr>
          <w:color w:val="00B050"/>
          <w:sz w:val="24"/>
          <w:szCs w:val="24"/>
          <w:lang/>
        </w:rPr>
        <w:t>sprawnie wiąże fakty w łańcuchy przyczynowo-skutkowe i wyciąga wnioski;</w:t>
      </w:r>
    </w:p>
    <w:p w:rsidR="00C378BD" w:rsidRDefault="00C378BD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proponuje innowacyjne rozwiązania;</w:t>
      </w:r>
    </w:p>
    <w:p w:rsidR="00C378BD" w:rsidRDefault="00C378BD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podejmuje pracę naukowo-badawczą;</w:t>
      </w:r>
    </w:p>
    <w:p w:rsidR="004D05D8" w:rsidRPr="004D05D8" w:rsidRDefault="004D05D8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potrafi swoją wiedzą zainteresować innych;</w:t>
      </w:r>
    </w:p>
    <w:p w:rsidR="00816066" w:rsidRPr="00CC524A" w:rsidRDefault="00816066" w:rsidP="00904C70">
      <w:pPr>
        <w:numPr>
          <w:ilvl w:val="0"/>
          <w:numId w:val="7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osiąga sukcesy w konkursach i olimpiadach przedm</w:t>
      </w:r>
      <w:r w:rsidR="002E7386">
        <w:rPr>
          <w:sz w:val="24"/>
          <w:szCs w:val="24"/>
          <w:lang/>
        </w:rPr>
        <w:t>iotowych, zawodach sportowych i </w:t>
      </w:r>
      <w:r w:rsidRPr="00243D5F">
        <w:rPr>
          <w:sz w:val="24"/>
          <w:szCs w:val="24"/>
          <w:lang/>
        </w:rPr>
        <w:t>innych, kwalifikując się do finałów na szczeblu co najmniej powiatowym;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>Ocenę "</w:t>
      </w:r>
      <w:r w:rsidRPr="00243D5F">
        <w:rPr>
          <w:b/>
          <w:sz w:val="24"/>
          <w:szCs w:val="24"/>
        </w:rPr>
        <w:t>bardzo dobry</w:t>
      </w:r>
      <w:r w:rsidRPr="00243D5F">
        <w:rPr>
          <w:sz w:val="24"/>
          <w:szCs w:val="24"/>
        </w:rPr>
        <w:t>" otrzymuje uczeń, który:</w:t>
      </w:r>
    </w:p>
    <w:p w:rsidR="00816066" w:rsidRPr="00243D5F" w:rsidRDefault="00816066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opanował pełny zakres wiedzy i umiejętności określony </w:t>
      </w:r>
      <w:r w:rsidR="00065F05" w:rsidRPr="00243D5F">
        <w:rPr>
          <w:sz w:val="24"/>
          <w:szCs w:val="24"/>
          <w:lang/>
        </w:rPr>
        <w:t>w wymaganiach podstawy programowej z danego przedmiotu;</w:t>
      </w:r>
    </w:p>
    <w:p w:rsidR="00B60D0A" w:rsidRDefault="00816066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rozwiązuje samodzielnie problemy teoretyczne i praktyczne ujęte</w:t>
      </w:r>
      <w:r w:rsidR="00065F05" w:rsidRPr="00243D5F">
        <w:rPr>
          <w:sz w:val="24"/>
          <w:szCs w:val="24"/>
          <w:lang/>
        </w:rPr>
        <w:t xml:space="preserve"> w podstawie programowej</w:t>
      </w:r>
      <w:r w:rsidR="00B60D0A">
        <w:rPr>
          <w:sz w:val="24"/>
          <w:szCs w:val="24"/>
          <w:lang/>
        </w:rPr>
        <w:t>;</w:t>
      </w:r>
    </w:p>
    <w:p w:rsidR="00816066" w:rsidRPr="00140BF1" w:rsidRDefault="00816066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 xml:space="preserve"> potrafi zastosować posiadaną wiedzę do ro</w:t>
      </w:r>
      <w:r w:rsidR="001233B6" w:rsidRPr="00140BF1">
        <w:rPr>
          <w:color w:val="00B050"/>
          <w:sz w:val="24"/>
          <w:szCs w:val="24"/>
          <w:lang/>
        </w:rPr>
        <w:t>związywania zadań i problemów w </w:t>
      </w:r>
      <w:r w:rsidRPr="00140BF1">
        <w:rPr>
          <w:color w:val="00B050"/>
          <w:sz w:val="24"/>
          <w:szCs w:val="24"/>
          <w:lang/>
        </w:rPr>
        <w:t>nowych s</w:t>
      </w:r>
      <w:r w:rsidRPr="00140BF1">
        <w:rPr>
          <w:color w:val="00B050"/>
          <w:sz w:val="24"/>
          <w:szCs w:val="24"/>
          <w:lang/>
        </w:rPr>
        <w:t>y</w:t>
      </w:r>
      <w:r w:rsidRPr="00140BF1">
        <w:rPr>
          <w:color w:val="00B050"/>
          <w:sz w:val="24"/>
          <w:szCs w:val="24"/>
          <w:lang/>
        </w:rPr>
        <w:t>tuacjach;</w:t>
      </w:r>
    </w:p>
    <w:p w:rsidR="00B60D0A" w:rsidRDefault="00140BF1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>samodzielnie rozwija umiejętności, porządkuje i pogłębia zdobytą wiedzę, syntezuje materiał;</w:t>
      </w:r>
    </w:p>
    <w:p w:rsidR="00140BF1" w:rsidRDefault="00140BF1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>formułuje wni</w:t>
      </w:r>
      <w:r>
        <w:rPr>
          <w:color w:val="00B050"/>
          <w:sz w:val="24"/>
          <w:szCs w:val="24"/>
          <w:lang/>
        </w:rPr>
        <w:t>o</w:t>
      </w:r>
      <w:r w:rsidRPr="00140BF1">
        <w:rPr>
          <w:color w:val="00B050"/>
          <w:sz w:val="24"/>
          <w:szCs w:val="24"/>
          <w:lang/>
        </w:rPr>
        <w:t>ski, uogólnienienia i argumenty</w:t>
      </w:r>
      <w:r w:rsidR="00C378BD">
        <w:rPr>
          <w:color w:val="00B050"/>
          <w:sz w:val="24"/>
          <w:szCs w:val="24"/>
          <w:lang/>
        </w:rPr>
        <w:t>,</w:t>
      </w:r>
      <w:r>
        <w:rPr>
          <w:color w:val="00B050"/>
          <w:sz w:val="24"/>
          <w:szCs w:val="24"/>
          <w:lang/>
        </w:rPr>
        <w:t xml:space="preserve"> potrafi dowodzić własnych racji i obronić swoje stanowisko;</w:t>
      </w:r>
    </w:p>
    <w:p w:rsidR="00C378BD" w:rsidRDefault="00C378BD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dba o ryginalny zamysł kompozycyjny w każdej wypowiedzi;</w:t>
      </w:r>
    </w:p>
    <w:p w:rsidR="00140BF1" w:rsidRDefault="00C378BD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jest kreatywny;</w:t>
      </w:r>
    </w:p>
    <w:p w:rsidR="00140BF1" w:rsidRPr="00140BF1" w:rsidRDefault="00140BF1" w:rsidP="00904C70">
      <w:pPr>
        <w:numPr>
          <w:ilvl w:val="0"/>
          <w:numId w:val="78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wykazuje się dużą aktywnością podczas lekcji.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Ocenę "</w:t>
      </w:r>
      <w:r w:rsidRPr="00243D5F">
        <w:rPr>
          <w:b/>
          <w:sz w:val="24"/>
          <w:szCs w:val="24"/>
          <w:lang/>
        </w:rPr>
        <w:t>dobry</w:t>
      </w:r>
      <w:r w:rsidRPr="00243D5F">
        <w:rPr>
          <w:sz w:val="24"/>
          <w:szCs w:val="24"/>
          <w:lang/>
        </w:rPr>
        <w:t>" otrzymuje uczeń, który:</w:t>
      </w:r>
    </w:p>
    <w:p w:rsidR="00816066" w:rsidRPr="00243D5F" w:rsidRDefault="00816066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nie opanował w pełni wiadomości określonych </w:t>
      </w:r>
      <w:r w:rsidR="00065F05" w:rsidRPr="00243D5F">
        <w:rPr>
          <w:sz w:val="24"/>
          <w:szCs w:val="24"/>
          <w:lang/>
        </w:rPr>
        <w:t>w podstawie programowe</w:t>
      </w:r>
      <w:r w:rsidR="009F5270" w:rsidRPr="00243D5F">
        <w:rPr>
          <w:sz w:val="24"/>
          <w:szCs w:val="24"/>
          <w:lang/>
        </w:rPr>
        <w:t>j</w:t>
      </w:r>
      <w:r w:rsidRPr="00243D5F">
        <w:rPr>
          <w:sz w:val="24"/>
          <w:szCs w:val="24"/>
          <w:lang/>
        </w:rPr>
        <w:t xml:space="preserve"> ale opanował je na poziomie przekraczającym wymagania</w:t>
      </w:r>
      <w:r w:rsidR="00065F05" w:rsidRPr="00243D5F">
        <w:rPr>
          <w:sz w:val="24"/>
          <w:szCs w:val="24"/>
          <w:lang/>
        </w:rPr>
        <w:t xml:space="preserve"> podstawowe</w:t>
      </w:r>
      <w:r w:rsidRPr="00243D5F">
        <w:rPr>
          <w:sz w:val="24"/>
          <w:szCs w:val="24"/>
          <w:lang/>
        </w:rPr>
        <w:t>;</w:t>
      </w:r>
    </w:p>
    <w:p w:rsidR="00816066" w:rsidRDefault="00816066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rozwiązuje (wykonuje) samodzielnie typowe zadania teoretyczne lub praktyczne;</w:t>
      </w:r>
    </w:p>
    <w:p w:rsidR="00BF7B15" w:rsidRPr="00140BF1" w:rsidRDefault="00B60D0A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>wykorzystuje swoją wiedzę w rozwiązywaniu zadań problemowych; tworzy strategię rozwiązania;</w:t>
      </w:r>
    </w:p>
    <w:p w:rsidR="00B60D0A" w:rsidRDefault="00B60D0A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>formułuje wni</w:t>
      </w:r>
      <w:r w:rsidR="00140BF1">
        <w:rPr>
          <w:color w:val="00B050"/>
          <w:sz w:val="24"/>
          <w:szCs w:val="24"/>
          <w:lang/>
        </w:rPr>
        <w:t>o</w:t>
      </w:r>
      <w:r w:rsidRPr="00140BF1">
        <w:rPr>
          <w:color w:val="00B050"/>
          <w:sz w:val="24"/>
          <w:szCs w:val="24"/>
          <w:lang/>
        </w:rPr>
        <w:t>ski, uogólnienienia i argumenty;</w:t>
      </w:r>
    </w:p>
    <w:p w:rsidR="00140BF1" w:rsidRPr="00140BF1" w:rsidRDefault="00140BF1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dba o przejrzysty układ kompozycyjny każdej wypowiedzi;</w:t>
      </w:r>
    </w:p>
    <w:p w:rsidR="00BF7B15" w:rsidRPr="00140BF1" w:rsidRDefault="00BF7B15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lastRenderedPageBreak/>
        <w:t>wykazuje się aktywnością na zajęciach;</w:t>
      </w:r>
    </w:p>
    <w:p w:rsidR="00B60D0A" w:rsidRPr="00140BF1" w:rsidRDefault="00B60D0A" w:rsidP="00904C70">
      <w:pPr>
        <w:numPr>
          <w:ilvl w:val="0"/>
          <w:numId w:val="79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140BF1">
        <w:rPr>
          <w:color w:val="00B050"/>
          <w:sz w:val="24"/>
          <w:szCs w:val="24"/>
          <w:lang/>
        </w:rPr>
        <w:t>rozwija umiejętność efektywnego posługiwania się różnymi źródłami wiedzy, w tym zasobami cyfrowymi, ocenia ich wiarygodność;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>Ocenę "</w:t>
      </w:r>
      <w:r w:rsidRPr="00243D5F">
        <w:rPr>
          <w:b/>
          <w:sz w:val="24"/>
          <w:szCs w:val="24"/>
        </w:rPr>
        <w:t>dostateczny</w:t>
      </w:r>
      <w:r w:rsidRPr="00243D5F">
        <w:rPr>
          <w:sz w:val="24"/>
          <w:szCs w:val="24"/>
        </w:rPr>
        <w:t>" otrzymuje uczeń, który:</w:t>
      </w:r>
    </w:p>
    <w:p w:rsidR="00816066" w:rsidRPr="00243D5F" w:rsidRDefault="00816066" w:rsidP="00904C70">
      <w:pPr>
        <w:numPr>
          <w:ilvl w:val="0"/>
          <w:numId w:val="80"/>
        </w:numPr>
        <w:tabs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>opanował wiadomości i umiejętności określone</w:t>
      </w:r>
      <w:r w:rsidR="00065F05" w:rsidRPr="00243D5F">
        <w:rPr>
          <w:sz w:val="24"/>
          <w:szCs w:val="24"/>
          <w:lang/>
        </w:rPr>
        <w:t xml:space="preserve"> w podstawie programowej</w:t>
      </w:r>
      <w:r w:rsidRPr="00243D5F">
        <w:rPr>
          <w:sz w:val="24"/>
          <w:szCs w:val="24"/>
          <w:lang/>
        </w:rPr>
        <w:t xml:space="preserve"> na pozio</w:t>
      </w:r>
      <w:r w:rsidR="00C91B45">
        <w:rPr>
          <w:sz w:val="24"/>
          <w:szCs w:val="24"/>
          <w:lang/>
        </w:rPr>
        <w:t>mie nie przekraczającym wymagań</w:t>
      </w:r>
      <w:r w:rsidR="00065F05" w:rsidRPr="00243D5F">
        <w:rPr>
          <w:sz w:val="24"/>
          <w:szCs w:val="24"/>
          <w:lang/>
        </w:rPr>
        <w:t xml:space="preserve"> podstawowych</w:t>
      </w:r>
      <w:r w:rsidR="009F5270" w:rsidRPr="00243D5F">
        <w:rPr>
          <w:sz w:val="24"/>
          <w:szCs w:val="24"/>
          <w:lang/>
        </w:rPr>
        <w:t>;</w:t>
      </w:r>
    </w:p>
    <w:p w:rsidR="00816066" w:rsidRDefault="00816066" w:rsidP="00904C70">
      <w:pPr>
        <w:numPr>
          <w:ilvl w:val="0"/>
          <w:numId w:val="8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rozwiązuje (wykonuje) typowe zadania teoretyczne lub praktyczne o średnim stopniu trudności;</w:t>
      </w:r>
    </w:p>
    <w:p w:rsidR="00A500A4" w:rsidRPr="00C91B45" w:rsidRDefault="00A500A4" w:rsidP="00A500A4">
      <w:pPr>
        <w:numPr>
          <w:ilvl w:val="0"/>
          <w:numId w:val="80"/>
        </w:numPr>
        <w:tabs>
          <w:tab w:val="left" w:pos="450"/>
        </w:tabs>
        <w:suppressAutoHyphens/>
        <w:ind w:left="284" w:hanging="284"/>
        <w:jc w:val="both"/>
        <w:rPr>
          <w:color w:val="00B050"/>
          <w:sz w:val="24"/>
          <w:szCs w:val="24"/>
          <w:lang/>
        </w:rPr>
      </w:pPr>
      <w:r w:rsidRPr="00C91B45">
        <w:rPr>
          <w:color w:val="00B050"/>
          <w:sz w:val="24"/>
          <w:szCs w:val="24"/>
          <w:lang/>
        </w:rPr>
        <w:t>czyta ze zrozumieniem tekst</w:t>
      </w:r>
      <w:r>
        <w:rPr>
          <w:color w:val="00B050"/>
          <w:sz w:val="24"/>
          <w:szCs w:val="24"/>
          <w:lang/>
        </w:rPr>
        <w:t xml:space="preserve"> i samodzielnie przeprowadza chociaż fragmentaryczną jego interpretację;</w:t>
      </w:r>
    </w:p>
    <w:p w:rsidR="00A500A4" w:rsidRPr="00BF7B15" w:rsidRDefault="00BF7B15" w:rsidP="00904C70">
      <w:pPr>
        <w:numPr>
          <w:ilvl w:val="0"/>
          <w:numId w:val="80"/>
        </w:numPr>
        <w:tabs>
          <w:tab w:val="left" w:pos="36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BF7B15">
        <w:rPr>
          <w:color w:val="00B050"/>
          <w:sz w:val="24"/>
          <w:szCs w:val="24"/>
          <w:lang/>
        </w:rPr>
        <w:t>dostrzega związki przyczynowo-skutkowe;</w:t>
      </w:r>
    </w:p>
    <w:p w:rsidR="00BF7B15" w:rsidRPr="00BF7B15" w:rsidRDefault="00BF7B15" w:rsidP="00904C70">
      <w:pPr>
        <w:numPr>
          <w:ilvl w:val="0"/>
          <w:numId w:val="8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słucha wykładu i potrafi go streścić;</w:t>
      </w:r>
    </w:p>
    <w:p w:rsidR="00BF7B15" w:rsidRDefault="00BF7B15" w:rsidP="00904C70">
      <w:pPr>
        <w:numPr>
          <w:ilvl w:val="0"/>
          <w:numId w:val="8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rozwija umiejętność samodzielnej pracy i nawyki systematycznego uczenia się;</w:t>
      </w:r>
      <w:r w:rsidR="00B60D0A">
        <w:rPr>
          <w:color w:val="00B050"/>
          <w:sz w:val="24"/>
          <w:szCs w:val="24"/>
          <w:lang/>
        </w:rPr>
        <w:t xml:space="preserve"> korzysta z różnych źródeł informacji.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>Ocenę „</w:t>
      </w:r>
      <w:r w:rsidRPr="00243D5F">
        <w:rPr>
          <w:b/>
          <w:sz w:val="24"/>
          <w:szCs w:val="24"/>
        </w:rPr>
        <w:t>dopuszczający</w:t>
      </w:r>
      <w:r w:rsidRPr="00243D5F">
        <w:rPr>
          <w:sz w:val="24"/>
          <w:szCs w:val="24"/>
        </w:rPr>
        <w:t>” otrzymuje uczeń, który:</w:t>
      </w:r>
    </w:p>
    <w:p w:rsidR="00816066" w:rsidRPr="00243D5F" w:rsidRDefault="00F2488E" w:rsidP="00904C70">
      <w:pPr>
        <w:numPr>
          <w:ilvl w:val="0"/>
          <w:numId w:val="81"/>
        </w:numPr>
        <w:tabs>
          <w:tab w:val="left" w:pos="45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F2488E">
        <w:rPr>
          <w:color w:val="00B050"/>
          <w:sz w:val="24"/>
          <w:szCs w:val="24"/>
          <w:lang/>
        </w:rPr>
        <w:t>opanował</w:t>
      </w:r>
      <w:r w:rsidR="00816066" w:rsidRPr="00F2488E">
        <w:rPr>
          <w:color w:val="00B050"/>
          <w:sz w:val="24"/>
          <w:szCs w:val="24"/>
          <w:lang/>
        </w:rPr>
        <w:t xml:space="preserve"> </w:t>
      </w:r>
      <w:r w:rsidR="008E2E4E" w:rsidRPr="00F2488E">
        <w:rPr>
          <w:b/>
          <w:color w:val="00B050"/>
          <w:sz w:val="24"/>
          <w:szCs w:val="24"/>
          <w:lang/>
        </w:rPr>
        <w:t>konieczn</w:t>
      </w:r>
      <w:r w:rsidRPr="00F2488E">
        <w:rPr>
          <w:b/>
          <w:color w:val="00B050"/>
          <w:sz w:val="24"/>
          <w:szCs w:val="24"/>
          <w:lang/>
        </w:rPr>
        <w:t>e</w:t>
      </w:r>
      <w:r w:rsidR="008E2E4E" w:rsidRPr="00F2488E">
        <w:rPr>
          <w:color w:val="00B050"/>
          <w:sz w:val="24"/>
          <w:szCs w:val="24"/>
          <w:lang/>
        </w:rPr>
        <w:t xml:space="preserve"> wiadomości i umie</w:t>
      </w:r>
      <w:r w:rsidRPr="00F2488E">
        <w:rPr>
          <w:color w:val="00B050"/>
          <w:sz w:val="24"/>
          <w:szCs w:val="24"/>
          <w:lang/>
        </w:rPr>
        <w:t>jętności zawarte</w:t>
      </w:r>
      <w:r w:rsidR="008E2E4E" w:rsidRPr="00F2488E">
        <w:rPr>
          <w:color w:val="00B050"/>
          <w:sz w:val="24"/>
          <w:szCs w:val="24"/>
          <w:lang/>
        </w:rPr>
        <w:t xml:space="preserve"> w </w:t>
      </w:r>
      <w:r w:rsidR="00816066" w:rsidRPr="00F2488E">
        <w:rPr>
          <w:color w:val="00B050"/>
          <w:sz w:val="24"/>
          <w:szCs w:val="24"/>
          <w:lang/>
        </w:rPr>
        <w:t>podsta</w:t>
      </w:r>
      <w:r w:rsidR="008E2E4E" w:rsidRPr="00F2488E">
        <w:rPr>
          <w:color w:val="00B050"/>
          <w:sz w:val="24"/>
          <w:szCs w:val="24"/>
          <w:lang/>
        </w:rPr>
        <w:t>wie</w:t>
      </w:r>
      <w:r w:rsidR="00816066" w:rsidRPr="00F2488E">
        <w:rPr>
          <w:color w:val="00B050"/>
          <w:sz w:val="24"/>
          <w:szCs w:val="24"/>
          <w:lang/>
        </w:rPr>
        <w:t xml:space="preserve"> programowej</w:t>
      </w:r>
      <w:r>
        <w:rPr>
          <w:sz w:val="24"/>
          <w:szCs w:val="24"/>
          <w:lang/>
        </w:rPr>
        <w:t>, umożliwiające dalsze zdobywanie wiedzy</w:t>
      </w:r>
      <w:r w:rsidR="00816066" w:rsidRPr="00243D5F">
        <w:rPr>
          <w:sz w:val="24"/>
          <w:szCs w:val="24"/>
          <w:lang/>
        </w:rPr>
        <w:t>;</w:t>
      </w:r>
    </w:p>
    <w:p w:rsidR="00F2488E" w:rsidRDefault="00816066" w:rsidP="00F2488E">
      <w:pPr>
        <w:numPr>
          <w:ilvl w:val="0"/>
          <w:numId w:val="81"/>
        </w:numPr>
        <w:tabs>
          <w:tab w:val="left" w:pos="45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rozwiązuje (wykonuje) zadania teoretyczne i praktyczne typowe, o niewielkim stopniu tru</w:t>
      </w:r>
      <w:r w:rsidRPr="00243D5F">
        <w:rPr>
          <w:sz w:val="24"/>
          <w:szCs w:val="24"/>
          <w:lang/>
        </w:rPr>
        <w:t>d</w:t>
      </w:r>
      <w:r w:rsidRPr="00243D5F">
        <w:rPr>
          <w:sz w:val="24"/>
          <w:szCs w:val="24"/>
          <w:lang/>
        </w:rPr>
        <w:t>ności;</w:t>
      </w:r>
    </w:p>
    <w:p w:rsidR="00F2488E" w:rsidRDefault="00C91B45" w:rsidP="00F2488E">
      <w:pPr>
        <w:numPr>
          <w:ilvl w:val="0"/>
          <w:numId w:val="81"/>
        </w:numPr>
        <w:tabs>
          <w:tab w:val="left" w:pos="45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C91B45">
        <w:rPr>
          <w:color w:val="00B050"/>
          <w:sz w:val="24"/>
          <w:szCs w:val="24"/>
          <w:lang/>
        </w:rPr>
        <w:t>czyta ze zrozumieniem tekst;</w:t>
      </w:r>
    </w:p>
    <w:p w:rsidR="00BF7B15" w:rsidRPr="00C91B45" w:rsidRDefault="00BF7B15" w:rsidP="00F2488E">
      <w:pPr>
        <w:numPr>
          <w:ilvl w:val="0"/>
          <w:numId w:val="81"/>
        </w:numPr>
        <w:tabs>
          <w:tab w:val="left" w:pos="45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słucha wykładu i określa jego tematykę;</w:t>
      </w:r>
    </w:p>
    <w:p w:rsidR="00C91B45" w:rsidRPr="00C91B45" w:rsidRDefault="00C91B45" w:rsidP="00F2488E">
      <w:pPr>
        <w:numPr>
          <w:ilvl w:val="0"/>
          <w:numId w:val="81"/>
        </w:numPr>
        <w:tabs>
          <w:tab w:val="left" w:pos="450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C91B45">
        <w:rPr>
          <w:color w:val="00B050"/>
          <w:sz w:val="24"/>
          <w:szCs w:val="24"/>
          <w:lang/>
        </w:rPr>
        <w:t>podejmuje próbę samokształcenia;</w:t>
      </w:r>
    </w:p>
    <w:p w:rsidR="00816066" w:rsidRPr="00243D5F" w:rsidRDefault="00816066" w:rsidP="00904C70">
      <w:pPr>
        <w:numPr>
          <w:ilvl w:val="0"/>
          <w:numId w:val="69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Ocenę „</w:t>
      </w:r>
      <w:r w:rsidRPr="00243D5F">
        <w:rPr>
          <w:b/>
          <w:sz w:val="24"/>
          <w:szCs w:val="24"/>
          <w:lang/>
        </w:rPr>
        <w:t>niedostateczny</w:t>
      </w:r>
      <w:r w:rsidRPr="00243D5F">
        <w:rPr>
          <w:sz w:val="24"/>
          <w:szCs w:val="24"/>
          <w:lang/>
        </w:rPr>
        <w:t>” otrzymuje uczeń, który:</w:t>
      </w:r>
    </w:p>
    <w:p w:rsidR="00816066" w:rsidRPr="00243D5F" w:rsidRDefault="00816066" w:rsidP="00904C70">
      <w:pPr>
        <w:numPr>
          <w:ilvl w:val="0"/>
          <w:numId w:val="8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opanował wiadomości i umiejętności określonych w podstawie programowej a braki</w:t>
      </w:r>
      <w:r w:rsidR="008E2E4E" w:rsidRPr="00243D5F">
        <w:rPr>
          <w:sz w:val="24"/>
          <w:szCs w:val="24"/>
          <w:lang/>
        </w:rPr>
        <w:t xml:space="preserve"> w </w:t>
      </w:r>
      <w:r w:rsidRPr="00243D5F">
        <w:rPr>
          <w:sz w:val="24"/>
          <w:szCs w:val="24"/>
          <w:lang/>
        </w:rPr>
        <w:t>wiadomościach uniemożliwiają dalsze zdobywanie wiedzy z tego przedmiotu;</w:t>
      </w:r>
    </w:p>
    <w:p w:rsidR="00816066" w:rsidRDefault="00816066" w:rsidP="00904C70">
      <w:pPr>
        <w:numPr>
          <w:ilvl w:val="0"/>
          <w:numId w:val="8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jest w stanie rozwiązać (wykonać) zadań o niewielkim (elementarnym) stopniu trudności</w:t>
      </w:r>
      <w:r w:rsidR="00CC524A">
        <w:rPr>
          <w:sz w:val="24"/>
          <w:szCs w:val="24"/>
          <w:lang/>
        </w:rPr>
        <w:t>.</w:t>
      </w:r>
    </w:p>
    <w:p w:rsidR="00C91B45" w:rsidRDefault="00F2488E" w:rsidP="00C91B45">
      <w:pPr>
        <w:numPr>
          <w:ilvl w:val="0"/>
          <w:numId w:val="82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>
        <w:rPr>
          <w:color w:val="00B050"/>
          <w:sz w:val="24"/>
          <w:szCs w:val="24"/>
          <w:lang/>
        </w:rPr>
        <w:t>nie potrafi przy pomocy nauczyciela odtworzyć fragmentarycznej wiedzy</w:t>
      </w:r>
      <w:r w:rsidR="00C91B45">
        <w:rPr>
          <w:color w:val="00B050"/>
          <w:sz w:val="24"/>
          <w:szCs w:val="24"/>
          <w:lang/>
        </w:rPr>
        <w:t>;</w:t>
      </w:r>
    </w:p>
    <w:p w:rsidR="00F2488E" w:rsidRPr="00C91B45" w:rsidRDefault="00C91B45" w:rsidP="00C91B45">
      <w:pPr>
        <w:numPr>
          <w:ilvl w:val="0"/>
          <w:numId w:val="82"/>
        </w:numPr>
        <w:tabs>
          <w:tab w:val="left" w:pos="284"/>
        </w:tabs>
        <w:suppressAutoHyphens/>
        <w:ind w:left="0" w:firstLine="0"/>
        <w:jc w:val="both"/>
        <w:rPr>
          <w:color w:val="00B050"/>
          <w:sz w:val="24"/>
          <w:szCs w:val="24"/>
          <w:lang/>
        </w:rPr>
      </w:pPr>
      <w:r w:rsidRPr="00C91B45">
        <w:rPr>
          <w:color w:val="00B050"/>
          <w:sz w:val="24"/>
          <w:szCs w:val="24"/>
          <w:lang/>
        </w:rPr>
        <w:t>nie interesuje się przebiegiem zajęć</w:t>
      </w:r>
      <w:r w:rsidR="00F2488E" w:rsidRPr="00C91B45">
        <w:rPr>
          <w:color w:val="00B050"/>
          <w:sz w:val="24"/>
          <w:szCs w:val="24"/>
          <w:lang/>
        </w:rPr>
        <w:t>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9F5270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72</w:t>
      </w:r>
    </w:p>
    <w:p w:rsidR="00816066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Bieżącemu ocenianiu podlegają kontrolne prace pisemne obejmujące materiał z więcej niż trzech ostatnich godzin lekcyjnych, sprawdziany-kartkówki obejmujące materiał z trzech ostatnich godzin lekcyjnych, odpowiedzi ustne,</w:t>
      </w:r>
      <w:r w:rsidR="00E23897" w:rsidRPr="00243D5F">
        <w:rPr>
          <w:sz w:val="24"/>
          <w:szCs w:val="24"/>
          <w:lang/>
        </w:rPr>
        <w:t xml:space="preserve"> projekty, systematyczność, </w:t>
      </w:r>
      <w:r w:rsidRPr="00243D5F">
        <w:rPr>
          <w:sz w:val="24"/>
          <w:szCs w:val="24"/>
          <w:lang/>
        </w:rPr>
        <w:t xml:space="preserve">aktywność podczas </w:t>
      </w:r>
      <w:r w:rsidR="00DA55B4" w:rsidRPr="00243D5F">
        <w:rPr>
          <w:sz w:val="24"/>
          <w:szCs w:val="24"/>
          <w:lang/>
        </w:rPr>
        <w:t>zajęć, wykonane</w:t>
      </w:r>
      <w:r w:rsidRPr="00243D5F">
        <w:rPr>
          <w:sz w:val="24"/>
          <w:szCs w:val="24"/>
          <w:lang/>
        </w:rPr>
        <w:t xml:space="preserve"> prace i ćwiczenia oraz wysiłek wkładany przez ucznia w wywiązywanie się z obowiązków wynika</w:t>
      </w:r>
      <w:r w:rsidR="00E23897" w:rsidRPr="00243D5F">
        <w:rPr>
          <w:sz w:val="24"/>
          <w:szCs w:val="24"/>
          <w:lang/>
        </w:rPr>
        <w:t>jących ze specyfiki zajęć np. z </w:t>
      </w:r>
      <w:r w:rsidRPr="00243D5F">
        <w:rPr>
          <w:sz w:val="24"/>
          <w:szCs w:val="24"/>
          <w:lang/>
        </w:rPr>
        <w:t>wychowania fizycznego.</w:t>
      </w:r>
    </w:p>
    <w:p w:rsidR="00A030FB" w:rsidRPr="00A030FB" w:rsidRDefault="00A030FB" w:rsidP="00904C70">
      <w:pPr>
        <w:suppressAutoHyphens/>
        <w:jc w:val="both"/>
        <w:rPr>
          <w:color w:val="FF0000"/>
          <w:sz w:val="24"/>
          <w:szCs w:val="24"/>
          <w:lang/>
        </w:rPr>
      </w:pPr>
    </w:p>
    <w:p w:rsidR="00816066" w:rsidRPr="00A030FB" w:rsidRDefault="00A030FB" w:rsidP="00A030FB">
      <w:pPr>
        <w:suppressAutoHyphens/>
        <w:jc w:val="center"/>
        <w:rPr>
          <w:color w:val="FF0000"/>
          <w:sz w:val="24"/>
          <w:szCs w:val="24"/>
          <w:lang/>
        </w:rPr>
      </w:pPr>
      <w:r w:rsidRPr="00A030FB">
        <w:rPr>
          <w:color w:val="FF0000"/>
          <w:sz w:val="24"/>
          <w:szCs w:val="24"/>
          <w:lang/>
        </w:rPr>
        <w:t>§ 72a</w:t>
      </w:r>
    </w:p>
    <w:p w:rsidR="00A030FB" w:rsidRPr="00A030FB" w:rsidRDefault="00A030FB" w:rsidP="00A030FB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lang w:eastAsia="ar-SA" w:bidi="ar-SA"/>
        </w:rPr>
      </w:pPr>
      <w:r w:rsidRPr="00A030FB">
        <w:rPr>
          <w:rFonts w:eastAsia="Times New Roman" w:cs="Times New Roman"/>
          <w:bCs/>
          <w:color w:val="FF0000"/>
          <w:kern w:val="0"/>
          <w:lang w:eastAsia="ar-SA" w:bidi="ar-SA"/>
        </w:rPr>
        <w:t>1.</w:t>
      </w:r>
      <w:r w:rsidRPr="00A030FB">
        <w:rPr>
          <w:rFonts w:eastAsia="Times New Roman" w:cs="Times New Roman"/>
          <w:bCs/>
          <w:color w:val="FF0000"/>
          <w:kern w:val="0"/>
          <w:shd w:val="clear" w:color="auto" w:fill="FFFFFF"/>
          <w:lang w:eastAsia="ar-SA" w:bidi="ar-SA"/>
        </w:rPr>
        <w:t xml:space="preserve"> R</w:t>
      </w:r>
      <w:r w:rsidRPr="00A030FB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ok szkolny dzieli się na dwa półrocza (I i II półrocze).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2.</w:t>
      </w:r>
      <w:r w:rsidR="00C92FA8">
        <w:rPr>
          <w:color w:val="FF0000"/>
          <w:sz w:val="24"/>
          <w:szCs w:val="24"/>
          <w:shd w:val="clear" w:color="auto" w:fill="FFFFFF"/>
          <w:lang w:eastAsia="ar-SA"/>
        </w:rPr>
        <w:t xml:space="preserve"> </w:t>
      </w: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Uczeń podlega klasyfikacji: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lang w:eastAsia="ar-SA"/>
        </w:rPr>
        <w:t>1) śródrocznej i rocznej;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lang w:eastAsia="ar-SA"/>
        </w:rPr>
        <w:t>2) końcowej.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shd w:val="clear" w:color="auto" w:fill="FFFFFF"/>
          <w:lang w:eastAsia="hi-IN"/>
        </w:rPr>
      </w:pPr>
      <w:r w:rsidRPr="00A030FB">
        <w:rPr>
          <w:color w:val="FF0000"/>
          <w:sz w:val="24"/>
          <w:szCs w:val="24"/>
          <w:lang w:eastAsia="ar-SA"/>
        </w:rPr>
        <w:lastRenderedPageBreak/>
        <w:t xml:space="preserve">3. </w:t>
      </w:r>
      <w:r w:rsidRPr="00A030FB">
        <w:rPr>
          <w:color w:val="FF0000"/>
          <w:sz w:val="24"/>
          <w:szCs w:val="24"/>
          <w:shd w:val="clear" w:color="auto" w:fill="FFFFFF"/>
          <w:lang w:eastAsia="hi-IN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</w:t>
      </w:r>
      <w:r>
        <w:rPr>
          <w:color w:val="FF0000"/>
          <w:sz w:val="24"/>
          <w:szCs w:val="24"/>
          <w:shd w:val="clear" w:color="auto" w:fill="FFFFFF"/>
          <w:lang w:eastAsia="ar-SA"/>
        </w:rPr>
        <w:t>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5. Na klasyfikację końcową składają się: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1) roczne oceny klasyfikacyjne z zajęć edukacyjnych ustalone w oddziale klasy programowo najwyższej;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2) roczne oceny klasyfikacyjne z zajęć edukacyjnych, których realizacja zakończyła się odpowiednio w klasach programowo niższych;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3) roczna ocena klasyfikacyjna zachowania ustalona w klasie programowo najwyższej.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shd w:val="clear" w:color="auto" w:fill="FFFFFF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>6. Klasyfikacji końcowej dokonuje się w oddziale klasy programowo najwyższej w szkole danego typu.</w:t>
      </w:r>
    </w:p>
    <w:p w:rsidR="00A030FB" w:rsidRPr="00A030FB" w:rsidRDefault="00A030FB" w:rsidP="00A030FB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lang w:eastAsia="ar-SA" w:bidi="ar-SA"/>
        </w:rPr>
      </w:pPr>
      <w:r w:rsidRPr="00A030FB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7. Oceny klasyfikacyjne z zajęć edukacyjnych nie ma wpływu na ocenę klasyfikacyjną zachowania.</w:t>
      </w:r>
    </w:p>
    <w:p w:rsidR="00A030FB" w:rsidRPr="00A030FB" w:rsidRDefault="00A030FB" w:rsidP="00A030FB">
      <w:pPr>
        <w:keepLines/>
        <w:shd w:val="clear" w:color="auto" w:fill="FFFFFF"/>
        <w:tabs>
          <w:tab w:val="left" w:pos="284"/>
        </w:tabs>
        <w:suppressAutoHyphens/>
        <w:jc w:val="both"/>
        <w:rPr>
          <w:color w:val="FF0000"/>
          <w:sz w:val="24"/>
          <w:szCs w:val="24"/>
          <w:shd w:val="clear" w:color="auto" w:fill="FFFFFF"/>
          <w:lang w:eastAsia="ar-SA"/>
        </w:rPr>
      </w:pPr>
      <w:r w:rsidRPr="00A030FB">
        <w:rPr>
          <w:color w:val="FF0000"/>
          <w:sz w:val="24"/>
          <w:szCs w:val="24"/>
          <w:shd w:val="clear" w:color="auto" w:fill="FFFFFF"/>
          <w:lang w:eastAsia="hi-IN"/>
        </w:rPr>
        <w:t>8. Ocena klasyfikacyjna zachowania nie ma wpływu na oceny klasyfikacyjne z zajęć edukacyjnych oraz promocję do klasy programowo wyższej lub ukończenie szkoły</w:t>
      </w:r>
      <w:r w:rsidRPr="00A030FB">
        <w:rPr>
          <w:color w:val="FF0000"/>
          <w:sz w:val="24"/>
          <w:szCs w:val="24"/>
          <w:shd w:val="clear" w:color="auto" w:fill="FFFFFF"/>
          <w:lang w:eastAsia="ar-SA"/>
        </w:rPr>
        <w:t xml:space="preserve"> </w:t>
      </w:r>
    </w:p>
    <w:p w:rsidR="00A030FB" w:rsidRPr="00243D5F" w:rsidRDefault="00A030FB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73</w:t>
      </w:r>
    </w:p>
    <w:p w:rsidR="00816066" w:rsidRPr="00243D5F" w:rsidRDefault="00816066" w:rsidP="00904C70">
      <w:pPr>
        <w:numPr>
          <w:ilvl w:val="0"/>
          <w:numId w:val="5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Klasyfikowanie śródroczne przeprowadzane jest jeden raz w roku, w styczniu, nie później niż do 15 stycznia</w:t>
      </w:r>
      <w:r w:rsidR="00EC1D9A"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56"/>
        </w:numPr>
        <w:tabs>
          <w:tab w:val="left" w:pos="360"/>
        </w:tabs>
        <w:suppressAutoHyphens/>
        <w:ind w:left="0" w:firstLine="0"/>
        <w:jc w:val="both"/>
        <w:rPr>
          <w:color w:val="00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Ocena otrzymana przez ucznia w wyniku klasyfikacji śródrocznej, uwzględniana jest przez nauczyciela przy ocenianiu </w:t>
      </w:r>
      <w:r w:rsidRPr="00243D5F">
        <w:rPr>
          <w:color w:val="000000"/>
          <w:sz w:val="24"/>
          <w:szCs w:val="24"/>
          <w:lang/>
        </w:rPr>
        <w:t>rocznym.</w:t>
      </w:r>
    </w:p>
    <w:p w:rsidR="00816066" w:rsidRPr="00243D5F" w:rsidRDefault="00816066" w:rsidP="00904C70">
      <w:pPr>
        <w:suppressAutoHyphens/>
        <w:rPr>
          <w:color w:val="FF0000"/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74</w:t>
      </w:r>
    </w:p>
    <w:p w:rsidR="00816066" w:rsidRPr="00243D5F" w:rsidRDefault="00816066" w:rsidP="00904C70">
      <w:pPr>
        <w:numPr>
          <w:ilvl w:val="0"/>
          <w:numId w:val="4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Ocenę zachowania ucznia ustala wychowawca, najpóźniej na jeden dzień przed posiedzeniem klasyfikacyjnym rady pedagogicznej. Przy ustalaniu oceny wychowawca uwzględnia opinie</w:t>
      </w:r>
      <w:r w:rsidR="00DC7D6B" w:rsidRPr="00243D5F">
        <w:rPr>
          <w:sz w:val="24"/>
          <w:szCs w:val="24"/>
          <w:lang/>
        </w:rPr>
        <w:t xml:space="preserve"> pedagoga szkolnego (psychologa), nauczycieli uczących w </w:t>
      </w:r>
      <w:r w:rsidR="006641B0" w:rsidRPr="00243D5F">
        <w:rPr>
          <w:sz w:val="24"/>
          <w:szCs w:val="24"/>
          <w:lang/>
        </w:rPr>
        <w:t xml:space="preserve">danym oddziale, </w:t>
      </w:r>
      <w:r w:rsidRPr="00243D5F">
        <w:rPr>
          <w:sz w:val="24"/>
          <w:szCs w:val="24"/>
          <w:lang/>
        </w:rPr>
        <w:t xml:space="preserve">uczniów </w:t>
      </w:r>
      <w:r w:rsidR="006641B0" w:rsidRPr="00243D5F">
        <w:rPr>
          <w:sz w:val="24"/>
          <w:szCs w:val="24"/>
          <w:lang/>
        </w:rPr>
        <w:t xml:space="preserve">tego oddziału </w:t>
      </w:r>
      <w:r w:rsidRPr="00243D5F">
        <w:rPr>
          <w:sz w:val="24"/>
          <w:szCs w:val="24"/>
          <w:lang/>
        </w:rPr>
        <w:t>oraz ocenianego ucznia.</w:t>
      </w:r>
      <w:r w:rsidR="004567A4" w:rsidRPr="00243D5F">
        <w:rPr>
          <w:color w:val="FF0000"/>
          <w:sz w:val="24"/>
          <w:szCs w:val="24"/>
          <w:lang/>
        </w:rPr>
        <w:t xml:space="preserve"> </w:t>
      </w:r>
      <w:r w:rsidR="004567A4" w:rsidRPr="00243D5F">
        <w:rPr>
          <w:sz w:val="24"/>
          <w:szCs w:val="24"/>
          <w:lang/>
        </w:rPr>
        <w:t>Na ocenę klasyfikacyjną z zachowania nie mają wpływu oceny klasyfikacyjne z zajęć eduk</w:t>
      </w:r>
      <w:r w:rsidR="004567A4" w:rsidRPr="00243D5F">
        <w:rPr>
          <w:sz w:val="24"/>
          <w:szCs w:val="24"/>
          <w:lang/>
        </w:rPr>
        <w:t>a</w:t>
      </w:r>
      <w:r w:rsidR="004567A4" w:rsidRPr="00243D5F">
        <w:rPr>
          <w:sz w:val="24"/>
          <w:szCs w:val="24"/>
          <w:lang/>
        </w:rPr>
        <w:t>cyjnych.</w:t>
      </w:r>
    </w:p>
    <w:p w:rsidR="00816066" w:rsidRPr="00243D5F" w:rsidRDefault="00816066" w:rsidP="00904C70">
      <w:pPr>
        <w:numPr>
          <w:ilvl w:val="0"/>
          <w:numId w:val="4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Ustalona ocena może być zmieniona przez wychowawcę na posiedzeniu klasyfikacyjnym na wniosek członka rady pedagogicznej po ponownej analizie.</w:t>
      </w:r>
    </w:p>
    <w:p w:rsidR="00816066" w:rsidRPr="00243D5F" w:rsidRDefault="00816066" w:rsidP="00904C70">
      <w:pPr>
        <w:numPr>
          <w:ilvl w:val="0"/>
          <w:numId w:val="4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Do średniej ocen wlicza się oceny dodatkowych obowiązkowych zajęć oraz ocenę z rel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gii</w:t>
      </w:r>
      <w:r w:rsidR="00DC4756">
        <w:rPr>
          <w:sz w:val="24"/>
          <w:szCs w:val="24"/>
          <w:lang/>
        </w:rPr>
        <w:t xml:space="preserve"> </w:t>
      </w:r>
      <w:r w:rsidR="00DC4756">
        <w:rPr>
          <w:color w:val="FF0000"/>
          <w:sz w:val="24"/>
          <w:szCs w:val="24"/>
          <w:lang/>
        </w:rPr>
        <w:t>lub</w:t>
      </w:r>
      <w:r w:rsidR="00DC7D6B" w:rsidRPr="00243D5F">
        <w:rPr>
          <w:sz w:val="24"/>
          <w:szCs w:val="24"/>
          <w:lang/>
        </w:rPr>
        <w:t>/</w:t>
      </w:r>
      <w:r w:rsidR="00DC4756">
        <w:rPr>
          <w:color w:val="FF0000"/>
          <w:sz w:val="24"/>
          <w:szCs w:val="24"/>
          <w:lang/>
        </w:rPr>
        <w:t xml:space="preserve">i </w:t>
      </w:r>
      <w:r w:rsidR="00DC7D6B" w:rsidRPr="00243D5F">
        <w:rPr>
          <w:sz w:val="24"/>
          <w:szCs w:val="24"/>
          <w:lang/>
        </w:rPr>
        <w:t>etyki</w:t>
      </w:r>
      <w:r w:rsidRPr="00243D5F">
        <w:rPr>
          <w:sz w:val="24"/>
          <w:szCs w:val="24"/>
          <w:lang/>
        </w:rPr>
        <w:t>.</w:t>
      </w:r>
    </w:p>
    <w:p w:rsidR="00E32987" w:rsidRPr="00243D5F" w:rsidRDefault="00816066" w:rsidP="00904C70">
      <w:pPr>
        <w:numPr>
          <w:ilvl w:val="0"/>
          <w:numId w:val="40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Uczeń, który w wyniku rocznej klasyfikacji uzyskał z obowiązkowych zajęć edukacyjnych średnią ocen co najmniej 4,75 oraz co najmniej ocenę bardzo dobrą z zachowania,</w:t>
      </w:r>
      <w:r w:rsidR="006641B0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otrzymuje świadectwo z wyróżnieniem.</w:t>
      </w:r>
    </w:p>
    <w:p w:rsidR="004567A4" w:rsidRPr="00243D5F" w:rsidRDefault="004567A4" w:rsidP="00904C70">
      <w:pPr>
        <w:numPr>
          <w:ilvl w:val="0"/>
          <w:numId w:val="40"/>
        </w:numPr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Ocena klasyfikacyjna z zachowania nie ma wpływu na oceny klasyfikacyjne z zajęć edukacyjnych.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EF342B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75</w:t>
      </w:r>
    </w:p>
    <w:p w:rsidR="00816066" w:rsidRPr="00CC524A" w:rsidRDefault="00EF342B" w:rsidP="00904C70">
      <w:pPr>
        <w:numPr>
          <w:ilvl w:val="0"/>
          <w:numId w:val="27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Ocena </w:t>
      </w:r>
      <w:r w:rsidRPr="00DA55B4">
        <w:rPr>
          <w:strike/>
          <w:sz w:val="24"/>
          <w:szCs w:val="24"/>
          <w:lang/>
        </w:rPr>
        <w:t xml:space="preserve">z </w:t>
      </w:r>
      <w:r w:rsidRPr="00243D5F">
        <w:rPr>
          <w:sz w:val="24"/>
          <w:szCs w:val="24"/>
          <w:lang/>
        </w:rPr>
        <w:t xml:space="preserve">zachowania wyraża opinię szkoły o wypełnieniu przez ucznia obowiązków szkolnych, o jego postawie wobec kolegów i innych osób. </w:t>
      </w:r>
    </w:p>
    <w:p w:rsidR="00816066" w:rsidRPr="00243D5F" w:rsidRDefault="00816066" w:rsidP="00904C70">
      <w:pPr>
        <w:numPr>
          <w:ilvl w:val="0"/>
          <w:numId w:val="27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Przy ocenie zachowania uczniów uwzględnia się w szczególności:</w:t>
      </w:r>
    </w:p>
    <w:p w:rsidR="00816066" w:rsidRPr="00243D5F" w:rsidRDefault="00816066" w:rsidP="00904C70">
      <w:pPr>
        <w:numPr>
          <w:ilvl w:val="0"/>
          <w:numId w:val="49"/>
        </w:numPr>
        <w:tabs>
          <w:tab w:val="num" w:pos="284"/>
          <w:tab w:val="left" w:pos="60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funkcjonowa</w:t>
      </w:r>
      <w:r w:rsidR="00E635CD" w:rsidRPr="00243D5F">
        <w:rPr>
          <w:sz w:val="24"/>
          <w:szCs w:val="24"/>
          <w:lang/>
        </w:rPr>
        <w:t>nie ucznia w środowisku szkolny</w:t>
      </w:r>
      <w:r w:rsidR="00E635CD" w:rsidRPr="00243D5F">
        <w:rPr>
          <w:color w:val="002060"/>
          <w:sz w:val="24"/>
          <w:szCs w:val="24"/>
          <w:lang/>
        </w:rPr>
        <w:t>;</w:t>
      </w: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numPr>
          <w:ilvl w:val="0"/>
          <w:numId w:val="49"/>
        </w:numPr>
        <w:tabs>
          <w:tab w:val="num" w:pos="284"/>
          <w:tab w:val="left" w:pos="60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respektowanie zasad współżycia społecznego i ogólnie przyjętych norm etycznych</w:t>
      </w:r>
      <w:r w:rsidR="002D5809" w:rsidRPr="00243D5F">
        <w:rPr>
          <w:color w:val="002060"/>
          <w:sz w:val="24"/>
          <w:szCs w:val="24"/>
          <w:lang/>
        </w:rPr>
        <w:t>.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76</w:t>
      </w:r>
    </w:p>
    <w:p w:rsidR="00816066" w:rsidRPr="00CC524A" w:rsidRDefault="00935E5F" w:rsidP="00904C70">
      <w:pPr>
        <w:numPr>
          <w:ilvl w:val="0"/>
          <w:numId w:val="44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Śródroczną i </w:t>
      </w:r>
      <w:r w:rsidRPr="00243D5F">
        <w:rPr>
          <w:color w:val="000000"/>
          <w:sz w:val="24"/>
          <w:szCs w:val="24"/>
          <w:lang/>
        </w:rPr>
        <w:t xml:space="preserve">roczną </w:t>
      </w:r>
      <w:r w:rsidRPr="00243D5F">
        <w:rPr>
          <w:sz w:val="24"/>
          <w:szCs w:val="24"/>
          <w:lang/>
        </w:rPr>
        <w:t>o</w:t>
      </w:r>
      <w:r w:rsidR="00816066" w:rsidRPr="00243D5F">
        <w:rPr>
          <w:sz w:val="24"/>
          <w:szCs w:val="24"/>
          <w:lang/>
        </w:rPr>
        <w:t xml:space="preserve">cenę </w:t>
      </w:r>
      <w:r w:rsidRPr="00243D5F">
        <w:rPr>
          <w:sz w:val="24"/>
          <w:szCs w:val="24"/>
          <w:lang/>
        </w:rPr>
        <w:t xml:space="preserve">z </w:t>
      </w:r>
      <w:r w:rsidR="00816066" w:rsidRPr="00243D5F">
        <w:rPr>
          <w:sz w:val="24"/>
          <w:szCs w:val="24"/>
          <w:lang/>
        </w:rPr>
        <w:t>zachowania ustala się według skali:</w:t>
      </w:r>
      <w:r w:rsidR="0039718D" w:rsidRPr="00243D5F">
        <w:rPr>
          <w:sz w:val="24"/>
          <w:szCs w:val="24"/>
          <w:lang/>
        </w:rPr>
        <w:t xml:space="preserve"> wzorowe, </w:t>
      </w:r>
      <w:r w:rsidR="00816066" w:rsidRPr="00243D5F">
        <w:rPr>
          <w:sz w:val="24"/>
          <w:szCs w:val="24"/>
          <w:lang/>
        </w:rPr>
        <w:t xml:space="preserve">bardzo </w:t>
      </w:r>
      <w:r w:rsidR="0039718D" w:rsidRPr="00243D5F">
        <w:rPr>
          <w:sz w:val="24"/>
          <w:szCs w:val="24"/>
          <w:lang/>
        </w:rPr>
        <w:t xml:space="preserve">dobre, </w:t>
      </w:r>
      <w:r w:rsidR="002D5809" w:rsidRPr="00243D5F">
        <w:rPr>
          <w:sz w:val="24"/>
          <w:szCs w:val="24"/>
          <w:lang/>
        </w:rPr>
        <w:t xml:space="preserve">     </w:t>
      </w:r>
      <w:r w:rsidR="0039718D" w:rsidRPr="00243D5F">
        <w:rPr>
          <w:sz w:val="24"/>
          <w:szCs w:val="24"/>
          <w:lang/>
        </w:rPr>
        <w:t>d</w:t>
      </w:r>
      <w:r w:rsidR="0039718D" w:rsidRPr="00243D5F">
        <w:rPr>
          <w:sz w:val="24"/>
          <w:szCs w:val="24"/>
          <w:lang/>
        </w:rPr>
        <w:t>o</w:t>
      </w:r>
      <w:r w:rsidR="0039718D" w:rsidRPr="00243D5F">
        <w:rPr>
          <w:sz w:val="24"/>
          <w:szCs w:val="24"/>
          <w:lang/>
        </w:rPr>
        <w:t xml:space="preserve">bre, poprawne, </w:t>
      </w:r>
      <w:r w:rsidR="00816066" w:rsidRPr="00243D5F">
        <w:rPr>
          <w:sz w:val="24"/>
          <w:szCs w:val="24"/>
          <w:lang/>
        </w:rPr>
        <w:t>nieodpowiednie,  naganne</w:t>
      </w:r>
      <w:r w:rsidR="002D5809" w:rsidRPr="00243D5F">
        <w:rPr>
          <w:color w:val="002060"/>
          <w:sz w:val="24"/>
          <w:szCs w:val="24"/>
          <w:lang/>
        </w:rPr>
        <w:t>.</w:t>
      </w:r>
    </w:p>
    <w:p w:rsidR="00816066" w:rsidRPr="00CC524A" w:rsidRDefault="00816066" w:rsidP="00904C70">
      <w:pPr>
        <w:numPr>
          <w:ilvl w:val="0"/>
          <w:numId w:val="44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Kryteria </w:t>
      </w:r>
      <w:r w:rsidR="00DA55B4" w:rsidRPr="00243D5F">
        <w:rPr>
          <w:sz w:val="24"/>
          <w:szCs w:val="24"/>
          <w:lang/>
        </w:rPr>
        <w:t>na poszczególne</w:t>
      </w:r>
      <w:r w:rsidRPr="00243D5F">
        <w:rPr>
          <w:sz w:val="24"/>
          <w:szCs w:val="24"/>
          <w:lang/>
        </w:rPr>
        <w:t xml:space="preserve"> oceny zachowania są następujące: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 xml:space="preserve">wzorową </w:t>
      </w:r>
      <w:r w:rsidRPr="00243D5F">
        <w:rPr>
          <w:sz w:val="24"/>
          <w:szCs w:val="24"/>
        </w:rPr>
        <w:t>otrzymuje uczeń, który:</w:t>
      </w:r>
    </w:p>
    <w:p w:rsidR="00816066" w:rsidRPr="00243D5F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we wszystkich sprawach przestrzega obowiązków ucznia, zawartych w statucie szkoły;</w:t>
      </w:r>
    </w:p>
    <w:p w:rsidR="00816066" w:rsidRPr="00243D5F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ma nieusprawiedliwionej nieobecności;</w:t>
      </w:r>
    </w:p>
    <w:p w:rsidR="00816066" w:rsidRPr="00243D5F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nie ma nieusprawiedliwionych spóźnień; </w:t>
      </w:r>
    </w:p>
    <w:p w:rsidR="00816066" w:rsidRPr="00243D5F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 określonych dziedzinach takich jak np.: kultura zachowania, stosunek do nauki, </w:t>
      </w:r>
      <w:r w:rsidR="00206F8D" w:rsidRPr="00243D5F">
        <w:rPr>
          <w:sz w:val="24"/>
          <w:szCs w:val="24"/>
          <w:lang/>
        </w:rPr>
        <w:t xml:space="preserve">działalność </w:t>
      </w:r>
      <w:r w:rsidRPr="00243D5F">
        <w:rPr>
          <w:sz w:val="24"/>
          <w:szCs w:val="24"/>
          <w:lang/>
        </w:rPr>
        <w:t>spo</w:t>
      </w:r>
      <w:r w:rsidR="00206F8D" w:rsidRPr="00243D5F">
        <w:rPr>
          <w:sz w:val="24"/>
          <w:szCs w:val="24"/>
          <w:lang/>
        </w:rPr>
        <w:t>łeczna</w:t>
      </w:r>
      <w:r w:rsidRPr="00243D5F">
        <w:rPr>
          <w:sz w:val="24"/>
          <w:szCs w:val="24"/>
          <w:lang/>
        </w:rPr>
        <w:t>, działalność kulturalna, wyniki w  nauce, udział w konkursach czy olimpi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dach przedmiotowych, jest wzorem dla innych;</w:t>
      </w:r>
    </w:p>
    <w:p w:rsidR="00816066" w:rsidRPr="00243D5F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pełni respektuje zasady współżycia społecznego i ogólnie przyjęte normy etyczne;</w:t>
      </w:r>
    </w:p>
    <w:p w:rsidR="00816066" w:rsidRPr="00CC524A" w:rsidRDefault="00816066" w:rsidP="00904C70">
      <w:pPr>
        <w:numPr>
          <w:ilvl w:val="0"/>
          <w:numId w:val="83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ma żadnych negatywnych uwag dotyczących kultury osobistej, post</w:t>
      </w:r>
      <w:r w:rsidR="00206F8D" w:rsidRPr="00243D5F">
        <w:rPr>
          <w:sz w:val="24"/>
          <w:szCs w:val="24"/>
          <w:lang/>
        </w:rPr>
        <w:t>awy wobec kolegów i innych osób.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>bardzo</w:t>
      </w:r>
      <w:r w:rsidRPr="00243D5F">
        <w:rPr>
          <w:sz w:val="24"/>
          <w:szCs w:val="24"/>
        </w:rPr>
        <w:t xml:space="preserve"> </w:t>
      </w:r>
      <w:r w:rsidRPr="00243D5F">
        <w:rPr>
          <w:b/>
          <w:sz w:val="24"/>
          <w:szCs w:val="24"/>
        </w:rPr>
        <w:t xml:space="preserve">dobrą </w:t>
      </w:r>
      <w:r w:rsidRPr="00243D5F">
        <w:rPr>
          <w:sz w:val="24"/>
          <w:szCs w:val="24"/>
        </w:rPr>
        <w:t>otrzymuje uczeń, który:</w:t>
      </w:r>
    </w:p>
    <w:p w:rsidR="00816066" w:rsidRPr="00243D5F" w:rsidRDefault="00816066" w:rsidP="00904C70">
      <w:pPr>
        <w:numPr>
          <w:ilvl w:val="0"/>
          <w:numId w:val="8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we wszystkich sprawach przestrzega obowiązków ucznia, zawartych w statucie szkoły;</w:t>
      </w:r>
    </w:p>
    <w:p w:rsidR="00816066" w:rsidRPr="00243D5F" w:rsidRDefault="00816066" w:rsidP="00904C70">
      <w:pPr>
        <w:numPr>
          <w:ilvl w:val="0"/>
          <w:numId w:val="8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może mu się zdarzyć nieusp</w:t>
      </w:r>
      <w:r w:rsidR="00206F8D" w:rsidRPr="00243D5F">
        <w:rPr>
          <w:sz w:val="24"/>
          <w:szCs w:val="24"/>
          <w:lang/>
        </w:rPr>
        <w:t>rawiedliwiona absencja (</w:t>
      </w:r>
      <w:r w:rsidRPr="00243D5F">
        <w:rPr>
          <w:sz w:val="24"/>
          <w:szCs w:val="24"/>
          <w:lang/>
        </w:rPr>
        <w:t xml:space="preserve">do 5godz. w </w:t>
      </w:r>
      <w:r w:rsidRPr="00DA55B4">
        <w:rPr>
          <w:strike/>
          <w:sz w:val="24"/>
          <w:szCs w:val="24"/>
          <w:lang/>
        </w:rPr>
        <w:t>semestrze</w:t>
      </w:r>
      <w:r w:rsidR="00DA55B4">
        <w:rPr>
          <w:color w:val="FF0000"/>
          <w:sz w:val="24"/>
          <w:szCs w:val="24"/>
          <w:lang/>
        </w:rPr>
        <w:t xml:space="preserve"> półroczu</w:t>
      </w:r>
      <w:r w:rsidR="00DA55B4" w:rsidRPr="00243D5F">
        <w:rPr>
          <w:sz w:val="24"/>
          <w:szCs w:val="24"/>
          <w:lang/>
        </w:rPr>
        <w:t>) i</w:t>
      </w:r>
      <w:r w:rsidRPr="00243D5F">
        <w:rPr>
          <w:sz w:val="24"/>
          <w:szCs w:val="24"/>
          <w:lang/>
        </w:rPr>
        <w:t>  nieuspr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wiedli</w:t>
      </w:r>
      <w:r w:rsidR="00206F8D" w:rsidRPr="00243D5F">
        <w:rPr>
          <w:sz w:val="24"/>
          <w:szCs w:val="24"/>
          <w:lang/>
        </w:rPr>
        <w:t>wione spóźnienie (</w:t>
      </w:r>
      <w:r w:rsidRPr="00243D5F">
        <w:rPr>
          <w:sz w:val="24"/>
          <w:szCs w:val="24"/>
          <w:lang/>
        </w:rPr>
        <w:t>do 5 spóźnień w s</w:t>
      </w:r>
      <w:r w:rsidRPr="00DA55B4">
        <w:rPr>
          <w:strike/>
          <w:sz w:val="24"/>
          <w:szCs w:val="24"/>
          <w:lang/>
        </w:rPr>
        <w:t>emestrze</w:t>
      </w:r>
      <w:r w:rsidR="00DA55B4">
        <w:rPr>
          <w:color w:val="FF0000"/>
          <w:sz w:val="24"/>
          <w:szCs w:val="24"/>
          <w:lang/>
        </w:rPr>
        <w:t xml:space="preserve"> półroczu</w:t>
      </w:r>
      <w:r w:rsidRPr="00243D5F">
        <w:rPr>
          <w:sz w:val="24"/>
          <w:szCs w:val="24"/>
          <w:lang/>
        </w:rPr>
        <w:t>);</w:t>
      </w:r>
    </w:p>
    <w:p w:rsidR="00816066" w:rsidRPr="00243D5F" w:rsidRDefault="00816066" w:rsidP="00904C70">
      <w:pPr>
        <w:numPr>
          <w:ilvl w:val="0"/>
          <w:numId w:val="8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określonych dziedzinach życia szkolnego wyróżnia się pozytywnie wkładem pracy i zaanga</w:t>
      </w:r>
      <w:r w:rsidR="00206F8D" w:rsidRPr="00243D5F">
        <w:rPr>
          <w:sz w:val="24"/>
          <w:szCs w:val="24"/>
          <w:lang/>
        </w:rPr>
        <w:t>żowaniem;</w:t>
      </w:r>
    </w:p>
    <w:p w:rsidR="00816066" w:rsidRPr="00243D5F" w:rsidRDefault="00816066" w:rsidP="00904C70">
      <w:pPr>
        <w:numPr>
          <w:ilvl w:val="0"/>
          <w:numId w:val="8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pełni respektuje zasady współżycia społecznego i ogólnie przyjęte normy etyczne;</w:t>
      </w:r>
    </w:p>
    <w:p w:rsidR="00816066" w:rsidRPr="00243D5F" w:rsidRDefault="00816066" w:rsidP="00904C70">
      <w:pPr>
        <w:numPr>
          <w:ilvl w:val="0"/>
          <w:numId w:val="84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ma żadnych negatywnych uwag dotyczących kultury oso</w:t>
      </w:r>
      <w:r w:rsidR="00206F8D" w:rsidRPr="00243D5F">
        <w:rPr>
          <w:sz w:val="24"/>
          <w:szCs w:val="24"/>
          <w:lang/>
        </w:rPr>
        <w:t>bistej, postawy wobec kolegów i </w:t>
      </w:r>
      <w:r w:rsidRPr="00243D5F">
        <w:rPr>
          <w:sz w:val="24"/>
          <w:szCs w:val="24"/>
          <w:lang/>
        </w:rPr>
        <w:t>in</w:t>
      </w:r>
      <w:r w:rsidR="00206F8D" w:rsidRPr="00243D5F">
        <w:rPr>
          <w:sz w:val="24"/>
          <w:szCs w:val="24"/>
          <w:lang/>
        </w:rPr>
        <w:t>nych osób.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 xml:space="preserve">dobrą </w:t>
      </w:r>
      <w:r w:rsidRPr="00243D5F">
        <w:rPr>
          <w:sz w:val="24"/>
          <w:szCs w:val="24"/>
        </w:rPr>
        <w:t>otrzymuje uczeń, który:</w:t>
      </w:r>
    </w:p>
    <w:p w:rsidR="00816066" w:rsidRPr="00243D5F" w:rsidRDefault="00816066" w:rsidP="00904C70">
      <w:pPr>
        <w:numPr>
          <w:ilvl w:val="0"/>
          <w:numId w:val="8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zasadzie przestrzega obowiązków ucznia, zawartych w statucie szkoły;</w:t>
      </w:r>
    </w:p>
    <w:p w:rsidR="00816066" w:rsidRPr="00243D5F" w:rsidRDefault="00816066" w:rsidP="00904C70">
      <w:pPr>
        <w:numPr>
          <w:ilvl w:val="0"/>
          <w:numId w:val="8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zdarza mu </w:t>
      </w:r>
      <w:r w:rsidR="00DA55B4" w:rsidRPr="00243D5F">
        <w:rPr>
          <w:sz w:val="24"/>
          <w:szCs w:val="24"/>
          <w:lang/>
        </w:rPr>
        <w:t>się nieusprawiedliwiona</w:t>
      </w:r>
      <w:r w:rsidR="00206F8D" w:rsidRPr="00243D5F">
        <w:rPr>
          <w:sz w:val="24"/>
          <w:szCs w:val="24"/>
          <w:lang/>
        </w:rPr>
        <w:t xml:space="preserve"> absencja (</w:t>
      </w:r>
      <w:r w:rsidRPr="00243D5F">
        <w:rPr>
          <w:sz w:val="24"/>
          <w:szCs w:val="24"/>
          <w:lang/>
        </w:rPr>
        <w:t xml:space="preserve">do 10 godz. w </w:t>
      </w:r>
      <w:r w:rsidR="00DA55B4" w:rsidRPr="00DA55B4">
        <w:rPr>
          <w:strike/>
          <w:sz w:val="24"/>
          <w:szCs w:val="24"/>
          <w:lang/>
        </w:rPr>
        <w:t>semestrze</w:t>
      </w:r>
      <w:r w:rsidR="00DA55B4">
        <w:rPr>
          <w:color w:val="FF0000"/>
          <w:sz w:val="24"/>
          <w:szCs w:val="24"/>
          <w:lang/>
        </w:rPr>
        <w:t xml:space="preserve"> półroczu</w:t>
      </w:r>
      <w:r w:rsidR="00DA55B4" w:rsidRPr="00243D5F">
        <w:rPr>
          <w:sz w:val="24"/>
          <w:szCs w:val="24"/>
          <w:lang/>
        </w:rPr>
        <w:t>) i</w:t>
      </w:r>
      <w:r w:rsidRPr="00243D5F">
        <w:rPr>
          <w:sz w:val="24"/>
          <w:szCs w:val="24"/>
          <w:lang/>
        </w:rPr>
        <w:t>  n</w:t>
      </w:r>
      <w:r w:rsidR="00206F8D" w:rsidRPr="00243D5F">
        <w:rPr>
          <w:sz w:val="24"/>
          <w:szCs w:val="24"/>
          <w:lang/>
        </w:rPr>
        <w:t>ieusprawiedl</w:t>
      </w:r>
      <w:r w:rsidR="00206F8D" w:rsidRPr="00243D5F">
        <w:rPr>
          <w:sz w:val="24"/>
          <w:szCs w:val="24"/>
          <w:lang/>
        </w:rPr>
        <w:t>i</w:t>
      </w:r>
      <w:r w:rsidR="00206F8D" w:rsidRPr="00243D5F">
        <w:rPr>
          <w:sz w:val="24"/>
          <w:szCs w:val="24"/>
          <w:lang/>
        </w:rPr>
        <w:t>wione spóźnienie (</w:t>
      </w:r>
      <w:r w:rsidRPr="00243D5F">
        <w:rPr>
          <w:sz w:val="24"/>
          <w:szCs w:val="24"/>
          <w:lang/>
        </w:rPr>
        <w:t xml:space="preserve">najwyżej 8 spóźnień w </w:t>
      </w:r>
      <w:r w:rsidRPr="00A030FB">
        <w:rPr>
          <w:strike/>
          <w:sz w:val="24"/>
          <w:szCs w:val="24"/>
          <w:lang/>
        </w:rPr>
        <w:t>semestrze</w:t>
      </w:r>
      <w:r w:rsidR="00A030FB">
        <w:rPr>
          <w:color w:val="FF0000"/>
          <w:sz w:val="24"/>
          <w:szCs w:val="24"/>
          <w:lang/>
        </w:rPr>
        <w:t xml:space="preserve"> półroczu</w:t>
      </w:r>
      <w:r w:rsidRPr="00243D5F">
        <w:rPr>
          <w:sz w:val="24"/>
          <w:szCs w:val="24"/>
          <w:lang/>
        </w:rPr>
        <w:t>);</w:t>
      </w:r>
    </w:p>
    <w:p w:rsidR="00816066" w:rsidRPr="00243D5F" w:rsidRDefault="00816066" w:rsidP="00904C70">
      <w:pPr>
        <w:numPr>
          <w:ilvl w:val="0"/>
          <w:numId w:val="8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zasadzie  respektuje zasady współżycia społecznego i ogólnie przyjęte normy etyczne;</w:t>
      </w:r>
    </w:p>
    <w:p w:rsidR="00816066" w:rsidRPr="00243D5F" w:rsidRDefault="00816066" w:rsidP="00904C70">
      <w:pPr>
        <w:numPr>
          <w:ilvl w:val="0"/>
          <w:numId w:val="8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ma negatywnych uwag dotyczących kultury osobistej, post</w:t>
      </w:r>
      <w:r w:rsidR="00206F8D" w:rsidRPr="00243D5F">
        <w:rPr>
          <w:sz w:val="24"/>
          <w:szCs w:val="24"/>
          <w:lang/>
        </w:rPr>
        <w:t>awy wobec kolegów i innych osób.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>poprawną</w:t>
      </w:r>
      <w:r w:rsidRPr="00243D5F">
        <w:rPr>
          <w:sz w:val="24"/>
          <w:szCs w:val="24"/>
        </w:rPr>
        <w:t xml:space="preserve"> otrzymuje uczeń, który:</w:t>
      </w:r>
    </w:p>
    <w:p w:rsidR="00816066" w:rsidRPr="00243D5F" w:rsidRDefault="00816066" w:rsidP="00904C70">
      <w:pPr>
        <w:numPr>
          <w:ilvl w:val="0"/>
          <w:numId w:val="8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zasadzie przestrzega statutowych obowiązków ucznia, naruszenie tych obowiązków zdarza mu się rzadko;</w:t>
      </w:r>
    </w:p>
    <w:p w:rsidR="00816066" w:rsidRPr="00243D5F" w:rsidRDefault="00816066" w:rsidP="00904C70">
      <w:pPr>
        <w:numPr>
          <w:ilvl w:val="0"/>
          <w:numId w:val="8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zdarza mu się nieusprawiedliwiona absencja (do 30 godzin w </w:t>
      </w:r>
      <w:r w:rsidRPr="00DA55B4">
        <w:rPr>
          <w:strike/>
          <w:sz w:val="24"/>
          <w:szCs w:val="24"/>
          <w:lang/>
        </w:rPr>
        <w:t>semestrze</w:t>
      </w:r>
      <w:r w:rsidR="00DA55B4">
        <w:rPr>
          <w:color w:val="FF0000"/>
          <w:sz w:val="24"/>
          <w:szCs w:val="24"/>
          <w:lang/>
        </w:rPr>
        <w:t xml:space="preserve"> półroczu</w:t>
      </w:r>
      <w:r w:rsidRPr="00243D5F">
        <w:rPr>
          <w:sz w:val="24"/>
          <w:szCs w:val="24"/>
          <w:lang/>
        </w:rPr>
        <w:t>) i nieusprawiedl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wione spóźnienie (do 10 spóźnień w s</w:t>
      </w:r>
      <w:r w:rsidRPr="00A030FB">
        <w:rPr>
          <w:strike/>
          <w:sz w:val="24"/>
          <w:szCs w:val="24"/>
          <w:lang/>
        </w:rPr>
        <w:t>emestrze</w:t>
      </w:r>
      <w:r w:rsidR="00A030FB">
        <w:rPr>
          <w:color w:val="FF0000"/>
          <w:sz w:val="24"/>
          <w:szCs w:val="24"/>
          <w:lang/>
        </w:rPr>
        <w:t xml:space="preserve"> półroczu</w:t>
      </w:r>
      <w:r w:rsidRPr="00243D5F">
        <w:rPr>
          <w:sz w:val="24"/>
          <w:szCs w:val="24"/>
          <w:lang/>
        </w:rPr>
        <w:t>);</w:t>
      </w:r>
    </w:p>
    <w:p w:rsidR="00816066" w:rsidRPr="00243D5F" w:rsidRDefault="00816066" w:rsidP="00904C70">
      <w:pPr>
        <w:numPr>
          <w:ilvl w:val="0"/>
          <w:numId w:val="8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w pełni respektuje zasady współżycia społecznego;</w:t>
      </w:r>
    </w:p>
    <w:p w:rsidR="00816066" w:rsidRPr="00CC524A" w:rsidRDefault="00816066" w:rsidP="00904C70">
      <w:pPr>
        <w:numPr>
          <w:ilvl w:val="0"/>
          <w:numId w:val="86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otrzymał karę upo</w:t>
      </w:r>
      <w:r w:rsidR="002D5809" w:rsidRPr="00243D5F">
        <w:rPr>
          <w:sz w:val="24"/>
          <w:szCs w:val="24"/>
          <w:lang/>
        </w:rPr>
        <w:t>mnienia, nagany wychowawcy oddziału</w:t>
      </w:r>
      <w:r w:rsidRPr="00243D5F">
        <w:rPr>
          <w:sz w:val="24"/>
          <w:szCs w:val="24"/>
          <w:lang/>
        </w:rPr>
        <w:t xml:space="preserve"> lub upomnienia dyrektora szkoły;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>nieodpowiednią</w:t>
      </w:r>
      <w:r w:rsidRPr="00243D5F">
        <w:rPr>
          <w:sz w:val="24"/>
          <w:szCs w:val="24"/>
        </w:rPr>
        <w:t xml:space="preserve"> otrzymuje uczeń, który: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często narusza statutowe zasady dotyczące obowiązków ucznia;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ma nieusprawiedliwione nieobecności</w:t>
      </w:r>
      <w:r w:rsidR="00206F8D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(od 30 do 60  godzin w </w:t>
      </w:r>
      <w:r w:rsidRPr="00CC524A">
        <w:rPr>
          <w:strike/>
          <w:sz w:val="24"/>
          <w:szCs w:val="24"/>
          <w:lang/>
        </w:rPr>
        <w:t>semestrze</w:t>
      </w:r>
      <w:r w:rsidR="00CC524A">
        <w:rPr>
          <w:sz w:val="24"/>
          <w:szCs w:val="24"/>
          <w:lang/>
        </w:rPr>
        <w:t xml:space="preserve"> </w:t>
      </w:r>
      <w:r w:rsidR="00CC524A">
        <w:rPr>
          <w:color w:val="FF0000"/>
          <w:sz w:val="24"/>
          <w:szCs w:val="24"/>
          <w:lang/>
        </w:rPr>
        <w:t>półroczu</w:t>
      </w:r>
      <w:r w:rsidRPr="00243D5F">
        <w:rPr>
          <w:sz w:val="24"/>
          <w:szCs w:val="24"/>
          <w:lang/>
        </w:rPr>
        <w:t>);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spóźniał się do szkoły bez usprawiedliwienia ponad 10 razy w </w:t>
      </w:r>
      <w:r w:rsidRPr="00CC524A">
        <w:rPr>
          <w:strike/>
          <w:sz w:val="24"/>
          <w:szCs w:val="24"/>
          <w:lang/>
        </w:rPr>
        <w:t>semestrze</w:t>
      </w:r>
      <w:r w:rsidR="00CC524A">
        <w:rPr>
          <w:strike/>
          <w:sz w:val="24"/>
          <w:szCs w:val="24"/>
          <w:lang/>
        </w:rPr>
        <w:t xml:space="preserve"> </w:t>
      </w:r>
      <w:r w:rsidR="00CC524A">
        <w:rPr>
          <w:color w:val="FF0000"/>
          <w:sz w:val="24"/>
          <w:szCs w:val="24"/>
          <w:lang/>
        </w:rPr>
        <w:t>półroczu</w:t>
      </w:r>
      <w:r w:rsidRPr="00243D5F">
        <w:rPr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dezorganizuje zajęcia edukacyjne;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systematycznie narusza zasady współżycia społecznego;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rzadko podejmuje próby poprawy swego zachowania;</w:t>
      </w:r>
    </w:p>
    <w:p w:rsidR="00816066" w:rsidRPr="00243D5F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okazuje szacunku innym osobom;</w:t>
      </w:r>
    </w:p>
    <w:p w:rsidR="00206F8D" w:rsidRPr="00CC524A" w:rsidRDefault="00816066" w:rsidP="00904C70">
      <w:pPr>
        <w:numPr>
          <w:ilvl w:val="0"/>
          <w:numId w:val="8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otrzymał naganę dyrektora szkoły udz</w:t>
      </w:r>
      <w:r w:rsidR="00206F8D" w:rsidRPr="00243D5F">
        <w:rPr>
          <w:sz w:val="24"/>
          <w:szCs w:val="24"/>
          <w:lang/>
        </w:rPr>
        <w:t>ieloną publicznie wobec uczniów.</w:t>
      </w:r>
    </w:p>
    <w:p w:rsidR="00816066" w:rsidRPr="00243D5F" w:rsidRDefault="00816066" w:rsidP="00904C70">
      <w:pPr>
        <w:numPr>
          <w:ilvl w:val="0"/>
          <w:numId w:val="69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243D5F">
        <w:rPr>
          <w:sz w:val="24"/>
          <w:szCs w:val="24"/>
        </w:rPr>
        <w:t xml:space="preserve">Ocenę </w:t>
      </w:r>
      <w:r w:rsidRPr="00243D5F">
        <w:rPr>
          <w:b/>
          <w:sz w:val="24"/>
          <w:szCs w:val="24"/>
        </w:rPr>
        <w:t>naganną otrzymuje</w:t>
      </w:r>
      <w:r w:rsidRPr="00243D5F">
        <w:rPr>
          <w:sz w:val="24"/>
          <w:szCs w:val="24"/>
        </w:rPr>
        <w:t xml:space="preserve"> uczeń, który: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przestrzega obowiązków ucznia zawartych w statucie szkoły;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ma nieusprawiedliwione nieobecności (powyżej 60 godzin w s</w:t>
      </w:r>
      <w:r w:rsidRPr="00DA55B4">
        <w:rPr>
          <w:strike/>
          <w:sz w:val="24"/>
          <w:szCs w:val="24"/>
          <w:lang/>
        </w:rPr>
        <w:t>emestrze</w:t>
      </w:r>
      <w:r w:rsidR="00DA55B4">
        <w:rPr>
          <w:sz w:val="24"/>
          <w:szCs w:val="24"/>
          <w:lang/>
        </w:rPr>
        <w:t xml:space="preserve"> </w:t>
      </w:r>
      <w:r w:rsidR="00DA55B4">
        <w:rPr>
          <w:color w:val="FF0000"/>
          <w:sz w:val="24"/>
          <w:szCs w:val="24"/>
          <w:lang/>
        </w:rPr>
        <w:t>półroczu</w:t>
      </w:r>
      <w:r w:rsidRPr="00243D5F">
        <w:rPr>
          <w:sz w:val="24"/>
          <w:szCs w:val="24"/>
          <w:lang/>
        </w:rPr>
        <w:t>);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dezorganizuje zajęcia edukacyjne;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nie podejmuje żadnych prób poprawy swojego zachowania;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systematycznie narusza zasady współżycia społecznego;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demonstruje swe lekceważenie szkoły i zasad współżycia społecznego;</w:t>
      </w:r>
    </w:p>
    <w:p w:rsidR="00816066" w:rsidRPr="00243D5F" w:rsidRDefault="00816066" w:rsidP="00904C70">
      <w:pPr>
        <w:numPr>
          <w:ilvl w:val="0"/>
          <w:numId w:val="8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otrzymał naganę dyrektora szkoły udzieloną publicznie wobec uczniów.  </w:t>
      </w:r>
    </w:p>
    <w:p w:rsidR="00816066" w:rsidRPr="00CC524A" w:rsidRDefault="00CC524A" w:rsidP="00904C70">
      <w:pPr>
        <w:pStyle w:val="Nagwek7"/>
        <w:tabs>
          <w:tab w:val="left" w:pos="0"/>
        </w:tabs>
        <w:suppressAutoHyphens/>
        <w:jc w:val="both"/>
        <w:rPr>
          <w:szCs w:val="24"/>
          <w:lang/>
        </w:rPr>
      </w:pPr>
      <w:r>
        <w:rPr>
          <w:szCs w:val="24"/>
          <w:lang/>
        </w:rPr>
        <w:t xml:space="preserve">3. </w:t>
      </w:r>
      <w:r w:rsidR="00816066" w:rsidRPr="00CC524A">
        <w:rPr>
          <w:szCs w:val="24"/>
          <w:lang/>
        </w:rPr>
        <w:t>Wnioski</w:t>
      </w:r>
      <w:r>
        <w:rPr>
          <w:szCs w:val="24"/>
          <w:lang/>
        </w:rPr>
        <w:t>:</w:t>
      </w:r>
    </w:p>
    <w:p w:rsidR="00816066" w:rsidRPr="00243D5F" w:rsidRDefault="00CC524A" w:rsidP="00904C70">
      <w:pPr>
        <w:tabs>
          <w:tab w:val="left" w:pos="426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1) </w:t>
      </w:r>
      <w:r w:rsidR="00816066" w:rsidRPr="00243D5F">
        <w:rPr>
          <w:sz w:val="24"/>
          <w:szCs w:val="24"/>
          <w:lang/>
        </w:rPr>
        <w:t xml:space="preserve">Uczeń, który palił papierosy na terenie szkoły lub będąc pod </w:t>
      </w:r>
      <w:r w:rsidR="00DA55B4" w:rsidRPr="00243D5F">
        <w:rPr>
          <w:sz w:val="24"/>
          <w:szCs w:val="24"/>
          <w:lang/>
        </w:rPr>
        <w:t>opieką nauczyciela</w:t>
      </w:r>
      <w:r w:rsidR="00816066" w:rsidRPr="00243D5F">
        <w:rPr>
          <w:sz w:val="24"/>
          <w:szCs w:val="24"/>
          <w:lang/>
        </w:rPr>
        <w:t xml:space="preserve"> poza    szkołą</w:t>
      </w:r>
      <w:r w:rsidR="00206F8D" w:rsidRPr="00243D5F">
        <w:rPr>
          <w:sz w:val="24"/>
          <w:szCs w:val="24"/>
          <w:lang/>
        </w:rPr>
        <w:t>,</w:t>
      </w:r>
      <w:r w:rsidR="00816066" w:rsidRPr="00243D5F">
        <w:rPr>
          <w:sz w:val="24"/>
          <w:szCs w:val="24"/>
          <w:lang/>
        </w:rPr>
        <w:t xml:space="preserve"> nie może mieć oceny wyższej z zachowania niż poprawna</w:t>
      </w:r>
      <w:r>
        <w:rPr>
          <w:sz w:val="24"/>
          <w:szCs w:val="24"/>
          <w:lang/>
        </w:rPr>
        <w:t>;</w:t>
      </w:r>
    </w:p>
    <w:p w:rsidR="00816066" w:rsidRDefault="00816066" w:rsidP="00904C70">
      <w:pPr>
        <w:tabs>
          <w:tab w:val="left" w:pos="3501"/>
          <w:tab w:val="left" w:pos="5067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2</w:t>
      </w:r>
      <w:r w:rsidR="00CC524A">
        <w:rPr>
          <w:sz w:val="24"/>
          <w:szCs w:val="24"/>
          <w:lang/>
        </w:rPr>
        <w:t xml:space="preserve">) </w:t>
      </w:r>
      <w:r w:rsidRPr="00243D5F">
        <w:rPr>
          <w:sz w:val="24"/>
          <w:szCs w:val="24"/>
          <w:lang/>
        </w:rPr>
        <w:t xml:space="preserve">Uczeń, który spożywał alkohol lub zażywał środki </w:t>
      </w:r>
      <w:r w:rsidR="00206F8D" w:rsidRPr="00243D5F">
        <w:rPr>
          <w:sz w:val="24"/>
          <w:szCs w:val="24"/>
          <w:lang/>
        </w:rPr>
        <w:t>psychoaktywne</w:t>
      </w:r>
      <w:r w:rsidR="00206F8D" w:rsidRPr="00243D5F">
        <w:rPr>
          <w:color w:val="FF000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na terenie szkoły lub</w:t>
      </w:r>
      <w:r w:rsidR="00206F8D" w:rsidRPr="00243D5F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będąc pod opieką nauczyciela poza szkołą</w:t>
      </w:r>
      <w:r w:rsidR="00206F8D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nie może mieć oceny wyższej z zachowania niż nieodpowiednia.</w:t>
      </w:r>
    </w:p>
    <w:p w:rsidR="00CC524A" w:rsidRPr="00243D5F" w:rsidRDefault="00CC524A" w:rsidP="00904C70">
      <w:pPr>
        <w:tabs>
          <w:tab w:val="left" w:pos="3501"/>
          <w:tab w:val="left" w:pos="5067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77</w:t>
      </w:r>
    </w:p>
    <w:p w:rsidR="00816066" w:rsidRPr="00243D5F" w:rsidRDefault="00816066" w:rsidP="00904C70">
      <w:pPr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O przewidywanych dla ucznia rocznych ocenach klasyfikacyjnych z poszczególnych przedmiotów i z </w:t>
      </w:r>
      <w:r w:rsidR="00DA55B4" w:rsidRPr="00243D5F">
        <w:rPr>
          <w:sz w:val="24"/>
          <w:szCs w:val="24"/>
          <w:lang/>
        </w:rPr>
        <w:t>zachowania nauczyciel</w:t>
      </w:r>
      <w:r w:rsidRPr="00243D5F">
        <w:rPr>
          <w:sz w:val="24"/>
          <w:szCs w:val="24"/>
          <w:lang/>
        </w:rPr>
        <w:t xml:space="preserve"> informuje uczniów w terminie najpóźniej na </w:t>
      </w:r>
      <w:r w:rsidR="001553B0" w:rsidRPr="00243D5F">
        <w:rPr>
          <w:sz w:val="24"/>
          <w:szCs w:val="24"/>
          <w:lang/>
        </w:rPr>
        <w:t xml:space="preserve">dwa tygodnie przed </w:t>
      </w:r>
      <w:r w:rsidR="00BB5514" w:rsidRPr="00243D5F">
        <w:rPr>
          <w:sz w:val="24"/>
          <w:szCs w:val="24"/>
          <w:lang/>
        </w:rPr>
        <w:t>końcoworocznym posiedzeniem rady pedagogicznej</w:t>
      </w:r>
      <w:r w:rsidR="001553B0" w:rsidRPr="00243D5F">
        <w:rPr>
          <w:sz w:val="24"/>
          <w:szCs w:val="24"/>
          <w:lang/>
        </w:rPr>
        <w:t xml:space="preserve">. </w:t>
      </w:r>
    </w:p>
    <w:p w:rsidR="008D0503" w:rsidRPr="00CC524A" w:rsidRDefault="00CC524A" w:rsidP="00904C70">
      <w:pPr>
        <w:tabs>
          <w:tab w:val="left" w:pos="360"/>
        </w:tabs>
        <w:suppressAutoHyphens/>
        <w:jc w:val="both"/>
        <w:rPr>
          <w:strike/>
          <w:sz w:val="24"/>
          <w:szCs w:val="24"/>
          <w:lang/>
        </w:rPr>
      </w:pPr>
      <w:r>
        <w:rPr>
          <w:sz w:val="24"/>
          <w:szCs w:val="24"/>
          <w:lang/>
        </w:rPr>
        <w:t xml:space="preserve">1a. </w:t>
      </w:r>
      <w:r w:rsidR="008D0503" w:rsidRPr="00243D5F">
        <w:rPr>
          <w:sz w:val="24"/>
          <w:szCs w:val="24"/>
          <w:lang/>
        </w:rPr>
        <w:t xml:space="preserve">O </w:t>
      </w:r>
      <w:r w:rsidR="00051993" w:rsidRPr="00243D5F">
        <w:rPr>
          <w:sz w:val="24"/>
          <w:szCs w:val="24"/>
          <w:lang/>
        </w:rPr>
        <w:t xml:space="preserve">przewidywanych ocenach niedostatecznych </w:t>
      </w:r>
      <w:r w:rsidR="008D0503" w:rsidRPr="00243D5F">
        <w:rPr>
          <w:sz w:val="24"/>
          <w:szCs w:val="24"/>
          <w:lang/>
        </w:rPr>
        <w:t>z poszczególnych przedmiotów nauczyciel informu</w:t>
      </w:r>
      <w:r w:rsidR="00051993" w:rsidRPr="00243D5F">
        <w:rPr>
          <w:sz w:val="24"/>
          <w:szCs w:val="24"/>
          <w:lang/>
        </w:rPr>
        <w:t>je</w:t>
      </w:r>
      <w:r w:rsidR="008D0503" w:rsidRPr="00243D5F">
        <w:rPr>
          <w:sz w:val="24"/>
          <w:szCs w:val="24"/>
          <w:lang/>
        </w:rPr>
        <w:t xml:space="preserve"> </w:t>
      </w:r>
      <w:r w:rsidR="00DA55B4" w:rsidRPr="00243D5F">
        <w:rPr>
          <w:sz w:val="24"/>
          <w:szCs w:val="24"/>
          <w:lang/>
        </w:rPr>
        <w:t>uczniów najpóźniej</w:t>
      </w:r>
      <w:r w:rsidR="008D0503" w:rsidRPr="00243D5F">
        <w:rPr>
          <w:sz w:val="24"/>
          <w:szCs w:val="24"/>
          <w:lang/>
        </w:rPr>
        <w:t xml:space="preserve"> na miesiąc przed </w:t>
      </w:r>
      <w:r w:rsidR="00051993" w:rsidRPr="00243D5F">
        <w:rPr>
          <w:sz w:val="24"/>
          <w:szCs w:val="24"/>
          <w:lang/>
        </w:rPr>
        <w:t xml:space="preserve">śródrocznym i końcoworocznym posiedzeniem rady pedagogicznej. </w:t>
      </w:r>
    </w:p>
    <w:p w:rsidR="00051993" w:rsidRPr="00243D5F" w:rsidRDefault="002D5809" w:rsidP="00904C70">
      <w:pPr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>Wychowawca oddziału</w:t>
      </w:r>
      <w:r w:rsidR="00816066" w:rsidRPr="00243D5F">
        <w:rPr>
          <w:sz w:val="24"/>
          <w:szCs w:val="24"/>
          <w:lang/>
        </w:rPr>
        <w:t xml:space="preserve">, na podstawie informacji otrzymanych od nauczycieli, informuje rodziców o przewidywanych dla ucznia rocznych ocenach klasyfikacyjnych </w:t>
      </w:r>
      <w:r w:rsidR="00532156" w:rsidRPr="00243D5F">
        <w:rPr>
          <w:sz w:val="24"/>
          <w:szCs w:val="24"/>
          <w:lang/>
        </w:rPr>
        <w:t>z zajęć edukacyjnych i </w:t>
      </w:r>
      <w:r w:rsidR="00B049E1" w:rsidRPr="00243D5F">
        <w:rPr>
          <w:sz w:val="24"/>
          <w:szCs w:val="24"/>
          <w:lang/>
        </w:rPr>
        <w:t xml:space="preserve">przewidywanej rocznej ocenie klasyfikacyjnej </w:t>
      </w:r>
      <w:r w:rsidR="00AB0A93" w:rsidRPr="00243D5F">
        <w:rPr>
          <w:sz w:val="24"/>
          <w:szCs w:val="24"/>
          <w:lang/>
        </w:rPr>
        <w:t xml:space="preserve">z </w:t>
      </w:r>
      <w:r w:rsidR="00B049E1" w:rsidRPr="00243D5F">
        <w:rPr>
          <w:sz w:val="24"/>
          <w:szCs w:val="24"/>
          <w:lang/>
        </w:rPr>
        <w:t xml:space="preserve">zachowania </w:t>
      </w:r>
      <w:r w:rsidR="00816066" w:rsidRPr="00243D5F">
        <w:rPr>
          <w:sz w:val="24"/>
          <w:szCs w:val="24"/>
          <w:lang/>
        </w:rPr>
        <w:t xml:space="preserve">w terminie najpóźniej </w:t>
      </w:r>
      <w:r w:rsidR="001553B0" w:rsidRPr="00243D5F">
        <w:rPr>
          <w:sz w:val="24"/>
          <w:szCs w:val="24"/>
          <w:lang/>
        </w:rPr>
        <w:t>na dwa t</w:t>
      </w:r>
      <w:r w:rsidR="001553B0" w:rsidRPr="00243D5F">
        <w:rPr>
          <w:sz w:val="24"/>
          <w:szCs w:val="24"/>
          <w:lang/>
        </w:rPr>
        <w:t>y</w:t>
      </w:r>
      <w:r w:rsidR="001553B0" w:rsidRPr="00243D5F">
        <w:rPr>
          <w:sz w:val="24"/>
          <w:szCs w:val="24"/>
          <w:lang/>
        </w:rPr>
        <w:t xml:space="preserve">godnie przed </w:t>
      </w:r>
      <w:r w:rsidR="00051993" w:rsidRPr="00243D5F">
        <w:rPr>
          <w:sz w:val="24"/>
          <w:szCs w:val="24"/>
          <w:lang/>
        </w:rPr>
        <w:t xml:space="preserve">końcoworocznym posiedzeniem rady pedagogicznej. </w:t>
      </w:r>
    </w:p>
    <w:p w:rsidR="008D0503" w:rsidRPr="00243D5F" w:rsidRDefault="00CC524A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2a. </w:t>
      </w:r>
      <w:r w:rsidR="00051993" w:rsidRPr="00243D5F">
        <w:rPr>
          <w:sz w:val="24"/>
          <w:szCs w:val="24"/>
          <w:lang/>
        </w:rPr>
        <w:t>W przypadku oceny</w:t>
      </w:r>
      <w:r w:rsidR="008D0503" w:rsidRPr="00243D5F">
        <w:rPr>
          <w:sz w:val="24"/>
          <w:szCs w:val="24"/>
          <w:lang/>
        </w:rPr>
        <w:t xml:space="preserve"> niedostateczn</w:t>
      </w:r>
      <w:r w:rsidR="00051993" w:rsidRPr="00243D5F">
        <w:rPr>
          <w:sz w:val="24"/>
          <w:szCs w:val="24"/>
          <w:lang/>
        </w:rPr>
        <w:t>ej</w:t>
      </w:r>
      <w:r w:rsidR="008D0503" w:rsidRPr="00243D5F">
        <w:rPr>
          <w:sz w:val="24"/>
          <w:szCs w:val="24"/>
          <w:lang/>
        </w:rPr>
        <w:t xml:space="preserve"> najpóźniej na miesiąc przed </w:t>
      </w:r>
      <w:r w:rsidR="00051993" w:rsidRPr="00243D5F">
        <w:rPr>
          <w:sz w:val="24"/>
          <w:szCs w:val="24"/>
          <w:lang/>
        </w:rPr>
        <w:t>śródrocznym i końcoworoc</w:t>
      </w:r>
      <w:r w:rsidR="00051993" w:rsidRPr="00243D5F">
        <w:rPr>
          <w:sz w:val="24"/>
          <w:szCs w:val="24"/>
          <w:lang/>
        </w:rPr>
        <w:t>z</w:t>
      </w:r>
      <w:r w:rsidR="00051993" w:rsidRPr="00243D5F">
        <w:rPr>
          <w:sz w:val="24"/>
          <w:szCs w:val="24"/>
          <w:lang/>
        </w:rPr>
        <w:t>nym posiedzeniem rady pedagogicznej.</w:t>
      </w:r>
    </w:p>
    <w:p w:rsidR="00532156" w:rsidRPr="00243D5F" w:rsidRDefault="00CC524A" w:rsidP="00904C70">
      <w:pPr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2b.  </w:t>
      </w:r>
      <w:r w:rsidR="00816066" w:rsidRPr="00243D5F">
        <w:rPr>
          <w:sz w:val="24"/>
          <w:szCs w:val="24"/>
          <w:lang/>
        </w:rPr>
        <w:t xml:space="preserve">Informacja ta może zostać przekazana </w:t>
      </w:r>
      <w:r w:rsidR="001553B0" w:rsidRPr="00243D5F">
        <w:rPr>
          <w:sz w:val="24"/>
          <w:szCs w:val="24"/>
          <w:lang/>
        </w:rPr>
        <w:t xml:space="preserve">za pośrednictwem </w:t>
      </w:r>
      <w:r w:rsidR="00A3392D" w:rsidRPr="00243D5F">
        <w:rPr>
          <w:sz w:val="24"/>
          <w:szCs w:val="24"/>
          <w:lang/>
        </w:rPr>
        <w:t xml:space="preserve">ogólnie dostępnego </w:t>
      </w:r>
      <w:r w:rsidR="001553B0" w:rsidRPr="00243D5F">
        <w:rPr>
          <w:sz w:val="24"/>
          <w:szCs w:val="24"/>
          <w:lang/>
        </w:rPr>
        <w:t>dziennika elektr</w:t>
      </w:r>
      <w:r w:rsidR="001553B0" w:rsidRPr="00243D5F">
        <w:rPr>
          <w:sz w:val="24"/>
          <w:szCs w:val="24"/>
          <w:lang/>
        </w:rPr>
        <w:t>o</w:t>
      </w:r>
      <w:r w:rsidR="001553B0" w:rsidRPr="00243D5F">
        <w:rPr>
          <w:sz w:val="24"/>
          <w:szCs w:val="24"/>
          <w:lang/>
        </w:rPr>
        <w:t xml:space="preserve">nicznego, </w:t>
      </w:r>
      <w:r w:rsidR="00816066" w:rsidRPr="00243D5F">
        <w:rPr>
          <w:sz w:val="24"/>
          <w:szCs w:val="24"/>
          <w:lang/>
        </w:rPr>
        <w:t>w trakcie rozmowy indywidualnej z rodzicami</w:t>
      </w:r>
      <w:r w:rsidR="00051993" w:rsidRPr="00243D5F">
        <w:rPr>
          <w:sz w:val="24"/>
          <w:szCs w:val="24"/>
          <w:lang/>
        </w:rPr>
        <w:t xml:space="preserve"> lub uczniami</w:t>
      </w:r>
      <w:r w:rsidR="00816066" w:rsidRPr="00243D5F">
        <w:rPr>
          <w:sz w:val="24"/>
          <w:szCs w:val="24"/>
          <w:lang/>
        </w:rPr>
        <w:t>, listownie lub w dzienniczku ucznia. Fakt przyjęcia informacji</w:t>
      </w:r>
      <w:r w:rsidR="00A3392D" w:rsidRPr="00243D5F">
        <w:rPr>
          <w:sz w:val="24"/>
          <w:szCs w:val="24"/>
          <w:lang/>
        </w:rPr>
        <w:t xml:space="preserve"> pisemnej</w:t>
      </w:r>
      <w:r w:rsidR="00816066" w:rsidRPr="00243D5F">
        <w:rPr>
          <w:sz w:val="24"/>
          <w:szCs w:val="24"/>
          <w:lang/>
        </w:rPr>
        <w:t xml:space="preserve"> powinien zostać potwierdzony podpisem r</w:t>
      </w:r>
      <w:r w:rsidR="00816066" w:rsidRPr="00243D5F">
        <w:rPr>
          <w:sz w:val="24"/>
          <w:szCs w:val="24"/>
          <w:lang/>
        </w:rPr>
        <w:t>o</w:t>
      </w:r>
      <w:r w:rsidR="00816066" w:rsidRPr="00243D5F">
        <w:rPr>
          <w:sz w:val="24"/>
          <w:szCs w:val="24"/>
          <w:lang/>
        </w:rPr>
        <w:t>dziców</w:t>
      </w:r>
      <w:r w:rsidR="00051993" w:rsidRPr="00243D5F">
        <w:rPr>
          <w:sz w:val="24"/>
          <w:szCs w:val="24"/>
          <w:lang/>
        </w:rPr>
        <w:t xml:space="preserve"> lub uc</w:t>
      </w:r>
      <w:r w:rsidR="001B146E" w:rsidRPr="00243D5F">
        <w:rPr>
          <w:sz w:val="24"/>
          <w:szCs w:val="24"/>
          <w:lang/>
        </w:rPr>
        <w:t>z</w:t>
      </w:r>
      <w:r w:rsidR="00051993" w:rsidRPr="00243D5F">
        <w:rPr>
          <w:sz w:val="24"/>
          <w:szCs w:val="24"/>
          <w:lang/>
        </w:rPr>
        <w:t>niów</w:t>
      </w:r>
      <w:r w:rsidR="00816066" w:rsidRPr="00243D5F">
        <w:rPr>
          <w:sz w:val="24"/>
          <w:szCs w:val="24"/>
          <w:lang/>
        </w:rPr>
        <w:t>.</w:t>
      </w:r>
    </w:p>
    <w:p w:rsidR="00532156" w:rsidRPr="00243D5F" w:rsidRDefault="00AA1C2A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3.</w:t>
      </w:r>
      <w:r w:rsidR="00034E0B" w:rsidRPr="00243D5F">
        <w:rPr>
          <w:sz w:val="24"/>
          <w:szCs w:val="24"/>
          <w:lang/>
        </w:rPr>
        <w:t xml:space="preserve"> </w:t>
      </w:r>
      <w:r w:rsidR="00532156" w:rsidRPr="00243D5F">
        <w:rPr>
          <w:sz w:val="24"/>
          <w:szCs w:val="24"/>
          <w:lang/>
        </w:rPr>
        <w:tab/>
      </w:r>
      <w:r w:rsidR="00657783" w:rsidRPr="00243D5F">
        <w:rPr>
          <w:sz w:val="24"/>
          <w:szCs w:val="24"/>
          <w:lang/>
        </w:rPr>
        <w:t xml:space="preserve">Jeżeli uczeń lub jego rodzice </w:t>
      </w:r>
      <w:r w:rsidR="00051993" w:rsidRPr="00243D5F">
        <w:rPr>
          <w:sz w:val="24"/>
          <w:szCs w:val="24"/>
          <w:lang/>
        </w:rPr>
        <w:t>wyrażają wolę podwyższenia oceny</w:t>
      </w:r>
      <w:r w:rsidR="00657783" w:rsidRPr="00243D5F">
        <w:rPr>
          <w:sz w:val="24"/>
          <w:szCs w:val="24"/>
          <w:lang/>
        </w:rPr>
        <w:t xml:space="preserve"> klasyfikacyj</w:t>
      </w:r>
      <w:r w:rsidR="00417879" w:rsidRPr="00243D5F">
        <w:rPr>
          <w:sz w:val="24"/>
          <w:szCs w:val="24"/>
          <w:lang/>
        </w:rPr>
        <w:t>nej</w:t>
      </w:r>
      <w:r w:rsidR="00657783" w:rsidRPr="00243D5F">
        <w:rPr>
          <w:sz w:val="24"/>
          <w:szCs w:val="24"/>
          <w:lang/>
        </w:rPr>
        <w:t xml:space="preserve"> z zajęć eduk</w:t>
      </w:r>
      <w:r w:rsidR="00657783" w:rsidRPr="00243D5F">
        <w:rPr>
          <w:sz w:val="24"/>
          <w:szCs w:val="24"/>
          <w:lang/>
        </w:rPr>
        <w:t>a</w:t>
      </w:r>
      <w:r w:rsidR="00657783" w:rsidRPr="00243D5F">
        <w:rPr>
          <w:sz w:val="24"/>
          <w:szCs w:val="24"/>
          <w:lang/>
        </w:rPr>
        <w:t xml:space="preserve">cyjnych, to zgłaszają </w:t>
      </w:r>
      <w:r w:rsidR="00417879" w:rsidRPr="00243D5F">
        <w:rPr>
          <w:sz w:val="24"/>
          <w:szCs w:val="24"/>
          <w:lang/>
        </w:rPr>
        <w:t xml:space="preserve">ten fakt </w:t>
      </w:r>
      <w:r w:rsidR="00657783" w:rsidRPr="00243D5F">
        <w:rPr>
          <w:sz w:val="24"/>
          <w:szCs w:val="24"/>
          <w:lang/>
        </w:rPr>
        <w:t>do dyrektora szkoły w formie pisemnej w terminie 2 dni roboczych od dnia zapoznania z przewidywaną oceną.</w:t>
      </w:r>
      <w:r w:rsidR="008F3F40" w:rsidRPr="00243D5F">
        <w:rPr>
          <w:sz w:val="24"/>
          <w:szCs w:val="24"/>
          <w:lang/>
        </w:rPr>
        <w:t xml:space="preserve"> Dyrektor szkoły w ciągu kolejnych 2 dni wyznacza termin sprawdzenia wiedzy i umiejętności ucznia w zakresie danych zajęć edukacyjnych, info</w:t>
      </w:r>
      <w:r w:rsidR="008F3F40" w:rsidRPr="00243D5F">
        <w:rPr>
          <w:sz w:val="24"/>
          <w:szCs w:val="24"/>
          <w:lang/>
        </w:rPr>
        <w:t>r</w:t>
      </w:r>
      <w:r w:rsidR="008F3F40" w:rsidRPr="00243D5F">
        <w:rPr>
          <w:sz w:val="24"/>
          <w:szCs w:val="24"/>
          <w:lang/>
        </w:rPr>
        <w:t>muje o nim ucznia i rodziców.</w:t>
      </w:r>
    </w:p>
    <w:p w:rsidR="00532156" w:rsidRPr="00243D5F" w:rsidRDefault="008F3F40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4. Sprawdzanie wiedzy i umiejętności p</w:t>
      </w:r>
      <w:r w:rsidR="005126D7" w:rsidRPr="00243D5F">
        <w:rPr>
          <w:sz w:val="24"/>
          <w:szCs w:val="24"/>
          <w:lang/>
        </w:rPr>
        <w:t xml:space="preserve">rzeprowadza </w:t>
      </w:r>
      <w:r w:rsidRPr="00243D5F">
        <w:rPr>
          <w:sz w:val="24"/>
          <w:szCs w:val="24"/>
          <w:lang/>
        </w:rPr>
        <w:t xml:space="preserve">nauczyciel danych zajęć edukacyjnych </w:t>
      </w:r>
      <w:r w:rsidR="005126D7" w:rsidRPr="00243D5F">
        <w:rPr>
          <w:sz w:val="24"/>
          <w:szCs w:val="24"/>
          <w:lang/>
        </w:rPr>
        <w:t>w </w:t>
      </w:r>
      <w:r w:rsidRPr="00243D5F">
        <w:rPr>
          <w:sz w:val="24"/>
          <w:szCs w:val="24"/>
          <w:lang/>
        </w:rPr>
        <w:t xml:space="preserve">obecności wskazanego przez dyrektora szkoły nauczyciela </w:t>
      </w:r>
      <w:r w:rsidR="00AB0A93" w:rsidRPr="00243D5F">
        <w:rPr>
          <w:sz w:val="24"/>
          <w:szCs w:val="24"/>
          <w:lang/>
        </w:rPr>
        <w:t xml:space="preserve">tego samego lub </w:t>
      </w:r>
      <w:r w:rsidRPr="00243D5F">
        <w:rPr>
          <w:sz w:val="24"/>
          <w:szCs w:val="24"/>
          <w:lang/>
        </w:rPr>
        <w:t>pokrewnego przedmiotu.</w:t>
      </w:r>
      <w:r w:rsidR="005126D7" w:rsidRPr="00243D5F">
        <w:rPr>
          <w:sz w:val="24"/>
          <w:szCs w:val="24"/>
          <w:lang/>
        </w:rPr>
        <w:t xml:space="preserve"> </w:t>
      </w:r>
    </w:p>
    <w:p w:rsidR="00532156" w:rsidRPr="00243D5F" w:rsidRDefault="005126D7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5. Forma sprawdzania wiedzy i umiejętności dostosowana będzie do specyfiki przedmiotu.</w:t>
      </w:r>
    </w:p>
    <w:p w:rsidR="005126D7" w:rsidRPr="00243D5F" w:rsidRDefault="005126D7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6. Ustalona roczna ocena klasyfikacyjna nie może być niższa od przewidywanej.</w:t>
      </w:r>
    </w:p>
    <w:p w:rsidR="00532156" w:rsidRPr="00243D5F" w:rsidRDefault="00532156" w:rsidP="00904C70">
      <w:pPr>
        <w:suppressAutoHyphens/>
        <w:rPr>
          <w:sz w:val="24"/>
          <w:szCs w:val="24"/>
          <w:lang/>
        </w:rPr>
      </w:pPr>
    </w:p>
    <w:p w:rsidR="00532156" w:rsidRPr="00243D5F" w:rsidRDefault="005126D7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77 a</w:t>
      </w:r>
    </w:p>
    <w:p w:rsidR="005126D7" w:rsidRPr="00243D5F" w:rsidRDefault="005126D7" w:rsidP="00904C70">
      <w:pPr>
        <w:numPr>
          <w:ilvl w:val="0"/>
          <w:numId w:val="89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Jeżeli uczeń lub jego rodzice nie zgadzają się z przewidywaną roczną oceną klasyfik</w:t>
      </w:r>
      <w:r w:rsidR="00193AB6" w:rsidRPr="00243D5F">
        <w:rPr>
          <w:sz w:val="24"/>
          <w:szCs w:val="24"/>
          <w:lang/>
        </w:rPr>
        <w:t>acyjną z </w:t>
      </w:r>
      <w:r w:rsidRPr="00243D5F">
        <w:rPr>
          <w:sz w:val="24"/>
          <w:szCs w:val="24"/>
          <w:lang/>
        </w:rPr>
        <w:t>zachowania, to zgłaszają swoje zastrzeżenia do dyrek</w:t>
      </w:r>
      <w:r w:rsidR="00193AB6" w:rsidRPr="00243D5F">
        <w:rPr>
          <w:sz w:val="24"/>
          <w:szCs w:val="24"/>
          <w:lang/>
        </w:rPr>
        <w:t>tora szkoły w formie pisemnej w </w:t>
      </w:r>
      <w:r w:rsidRPr="00243D5F">
        <w:rPr>
          <w:sz w:val="24"/>
          <w:szCs w:val="24"/>
          <w:lang/>
        </w:rPr>
        <w:t xml:space="preserve">terminie 2 dni roboczych </w:t>
      </w:r>
      <w:r w:rsidR="00337AD3" w:rsidRPr="00243D5F">
        <w:rPr>
          <w:sz w:val="24"/>
          <w:szCs w:val="24"/>
          <w:lang/>
        </w:rPr>
        <w:t>od daty zakończenia zajęć edukacyjnych po półroczu/roku;</w:t>
      </w:r>
    </w:p>
    <w:p w:rsidR="005126D7" w:rsidRPr="00243D5F" w:rsidRDefault="005126D7" w:rsidP="00904C70">
      <w:pPr>
        <w:numPr>
          <w:ilvl w:val="0"/>
          <w:numId w:val="89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szkoły</w:t>
      </w:r>
      <w:r w:rsidR="002D5809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wraz </w:t>
      </w:r>
      <w:r w:rsidR="00193AB6" w:rsidRPr="00243D5F">
        <w:rPr>
          <w:sz w:val="24"/>
          <w:szCs w:val="24"/>
          <w:lang/>
        </w:rPr>
        <w:t>z wychowawcą, nauczycielami uczącymi ucznia, pedagogiem szkolnym, przedstawicielami zespołu klasowego, przeprowadza analizę zasadności przewidyw</w:t>
      </w:r>
      <w:r w:rsidR="00193AB6" w:rsidRPr="00243D5F">
        <w:rPr>
          <w:sz w:val="24"/>
          <w:szCs w:val="24"/>
          <w:lang/>
        </w:rPr>
        <w:t>a</w:t>
      </w:r>
      <w:r w:rsidR="00193AB6" w:rsidRPr="00243D5F">
        <w:rPr>
          <w:sz w:val="24"/>
          <w:szCs w:val="24"/>
          <w:lang/>
        </w:rPr>
        <w:t>nej przez wychowawcę oceny.</w:t>
      </w:r>
    </w:p>
    <w:p w:rsidR="005126D7" w:rsidRPr="00243D5F" w:rsidRDefault="00193AB6" w:rsidP="00904C70">
      <w:pPr>
        <w:numPr>
          <w:ilvl w:val="0"/>
          <w:numId w:val="89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 przeprowadzonej analizie wychowawca może zmienić lub utrzymać przewidywaną ocenę</w:t>
      </w:r>
      <w:r w:rsidR="005126D7" w:rsidRPr="00243D5F">
        <w:rPr>
          <w:sz w:val="24"/>
          <w:szCs w:val="24"/>
          <w:lang/>
        </w:rPr>
        <w:t>.</w:t>
      </w:r>
    </w:p>
    <w:p w:rsidR="005126D7" w:rsidRPr="00243D5F" w:rsidRDefault="005126D7" w:rsidP="00904C70">
      <w:pPr>
        <w:numPr>
          <w:ilvl w:val="0"/>
          <w:numId w:val="89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Ustalona roczna ocena klasyfikacyjna</w:t>
      </w:r>
      <w:r w:rsidR="00193AB6" w:rsidRPr="00243D5F">
        <w:rPr>
          <w:sz w:val="24"/>
          <w:szCs w:val="24"/>
          <w:lang/>
        </w:rPr>
        <w:t xml:space="preserve"> z </w:t>
      </w:r>
      <w:r w:rsidR="00DA55B4" w:rsidRPr="00243D5F">
        <w:rPr>
          <w:sz w:val="24"/>
          <w:szCs w:val="24"/>
          <w:lang/>
        </w:rPr>
        <w:t>zachowania nie</w:t>
      </w:r>
      <w:r w:rsidRPr="00243D5F">
        <w:rPr>
          <w:sz w:val="24"/>
          <w:szCs w:val="24"/>
          <w:lang/>
        </w:rPr>
        <w:t xml:space="preserve"> może być niższa od przewidywanej.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53215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78</w:t>
      </w:r>
    </w:p>
    <w:p w:rsidR="00FE6C00" w:rsidRPr="00243D5F" w:rsidRDefault="00FE6C00" w:rsidP="00904C70">
      <w:pPr>
        <w:numPr>
          <w:ilvl w:val="0"/>
          <w:numId w:val="90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Uczeń może nie być klasyfikowany z jednego, kilku albo wszyst</w:t>
      </w:r>
      <w:r w:rsidR="000E5B78" w:rsidRPr="00243D5F">
        <w:rPr>
          <w:sz w:val="24"/>
          <w:szCs w:val="24"/>
          <w:lang/>
        </w:rPr>
        <w:t>kich zajęć edukacyjnych</w:t>
      </w:r>
      <w:r w:rsidRPr="00243D5F">
        <w:rPr>
          <w:sz w:val="24"/>
          <w:szCs w:val="24"/>
          <w:lang/>
        </w:rPr>
        <w:t>, jeżeli brak jest podstaw do ustalenia śródrocznej lub rocznej oceny klasyfikacyjnej z pow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>du nieobecności ucznia na zajęciach</w:t>
      </w:r>
      <w:r w:rsidR="008D0503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przekraczającej połowę czasu przeznaczonego na te zajęcia odpowiednio w okresie, za który przeprowadzana jest klasyfikacja.</w:t>
      </w:r>
    </w:p>
    <w:p w:rsidR="00816066" w:rsidRPr="00243D5F" w:rsidRDefault="00816066" w:rsidP="00904C70">
      <w:pPr>
        <w:numPr>
          <w:ilvl w:val="0"/>
          <w:numId w:val="90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stwarza uczniowi możliwości uzupełnienia braków spowodowanych dłuższą udokumentowaną i usprawiedliwioną nieobecnością, poprzez wyznaczenie dodatkowych terminów sprawdzenia i oceny wiadomości i umiejętności ucznia.</w:t>
      </w:r>
    </w:p>
    <w:p w:rsidR="00532156" w:rsidRDefault="00532156" w:rsidP="00904C70">
      <w:pPr>
        <w:suppressAutoHyphens/>
        <w:rPr>
          <w:sz w:val="24"/>
          <w:szCs w:val="24"/>
          <w:lang/>
        </w:rPr>
      </w:pPr>
    </w:p>
    <w:p w:rsidR="00DD3A2C" w:rsidRDefault="00DD3A2C" w:rsidP="00904C70">
      <w:pPr>
        <w:suppressAutoHyphens/>
        <w:jc w:val="center"/>
        <w:rPr>
          <w:b/>
          <w:bCs/>
          <w:color w:val="FF0000"/>
          <w:sz w:val="24"/>
          <w:szCs w:val="24"/>
          <w:lang/>
        </w:rPr>
      </w:pPr>
      <w:r>
        <w:rPr>
          <w:b/>
          <w:bCs/>
          <w:color w:val="FF0000"/>
          <w:sz w:val="24"/>
          <w:szCs w:val="24"/>
          <w:lang/>
        </w:rPr>
        <w:t>Egzamin klasyfikacyjny</w:t>
      </w:r>
    </w:p>
    <w:p w:rsidR="00DD3A2C" w:rsidRPr="00DD3A2C" w:rsidRDefault="00DD3A2C" w:rsidP="00904C70">
      <w:pPr>
        <w:suppressAutoHyphens/>
        <w:jc w:val="center"/>
        <w:rPr>
          <w:b/>
          <w:bCs/>
          <w:color w:val="FF0000"/>
          <w:sz w:val="24"/>
          <w:szCs w:val="24"/>
          <w:lang/>
        </w:rPr>
      </w:pPr>
    </w:p>
    <w:p w:rsidR="0053215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79</w:t>
      </w:r>
    </w:p>
    <w:p w:rsidR="00816066" w:rsidRPr="00243D5F" w:rsidRDefault="00816066" w:rsidP="00904C70">
      <w:pPr>
        <w:numPr>
          <w:ilvl w:val="0"/>
          <w:numId w:val="21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Uczeń, który nie jest klasyfikowany w klasyfikacji śródrocznej, </w:t>
      </w:r>
      <w:r w:rsidRPr="00243D5F">
        <w:rPr>
          <w:color w:val="000000"/>
          <w:sz w:val="24"/>
          <w:szCs w:val="24"/>
          <w:lang/>
        </w:rPr>
        <w:t>rocznej z</w:t>
      </w:r>
      <w:r w:rsidRPr="00243D5F">
        <w:rPr>
          <w:sz w:val="24"/>
          <w:szCs w:val="24"/>
          <w:lang/>
        </w:rPr>
        <w:t xml:space="preserve"> jednego, kilku albo wszystkich zajęć edukacyjnych</w:t>
      </w:r>
      <w:r w:rsidRPr="00243D5F">
        <w:rPr>
          <w:color w:val="00000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z przyczyn </w:t>
      </w:r>
      <w:r w:rsidR="00DA55B4" w:rsidRPr="00243D5F">
        <w:rPr>
          <w:sz w:val="24"/>
          <w:szCs w:val="24"/>
          <w:lang/>
        </w:rPr>
        <w:t>usprawiedliwionych może</w:t>
      </w:r>
      <w:r w:rsidRPr="00243D5F">
        <w:rPr>
          <w:sz w:val="24"/>
          <w:szCs w:val="24"/>
          <w:lang/>
        </w:rPr>
        <w:t xml:space="preserve"> składać egzamin klasyf</w:t>
      </w:r>
      <w:r w:rsidRPr="00243D5F">
        <w:rPr>
          <w:sz w:val="24"/>
          <w:szCs w:val="24"/>
          <w:lang/>
        </w:rPr>
        <w:t>i</w:t>
      </w:r>
      <w:r w:rsidRPr="00243D5F">
        <w:rPr>
          <w:sz w:val="24"/>
          <w:szCs w:val="24"/>
          <w:lang/>
        </w:rPr>
        <w:t>kacyjny.</w:t>
      </w:r>
    </w:p>
    <w:p w:rsidR="00816066" w:rsidRPr="00CC524A" w:rsidRDefault="002D5809" w:rsidP="00904C70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color w:val="FF0000"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</w:t>
      </w:r>
      <w:r w:rsidRPr="00CC524A">
        <w:rPr>
          <w:strike/>
          <w:sz w:val="24"/>
          <w:szCs w:val="24"/>
          <w:lang/>
        </w:rPr>
        <w:t xml:space="preserve">Rada </w:t>
      </w:r>
      <w:r w:rsidRPr="00CC524A">
        <w:rPr>
          <w:strike/>
          <w:color w:val="002060"/>
          <w:sz w:val="24"/>
          <w:szCs w:val="24"/>
          <w:lang/>
        </w:rPr>
        <w:t>p</w:t>
      </w:r>
      <w:r w:rsidR="00816066" w:rsidRPr="00CC524A">
        <w:rPr>
          <w:strike/>
          <w:sz w:val="24"/>
          <w:szCs w:val="24"/>
          <w:lang/>
        </w:rPr>
        <w:t>edagogiczna może wyrazić zgodę na egzamin klasyfikacyjny ucznia nie klasyfikowanego z przyczyn nieusprawiedliwionych, biorąc pod uwagę uzasadnienie zawarte w podaniu oraz opinię o uczniu. W przypadku braku zgody rady pedagogicznej na egzamin klasyfikacyjny uczeń powtarza klasę.</w:t>
      </w:r>
      <w:r w:rsidR="00CC524A">
        <w:rPr>
          <w:color w:val="FF0000"/>
          <w:sz w:val="24"/>
          <w:szCs w:val="24"/>
          <w:lang/>
        </w:rPr>
        <w:t xml:space="preserve"> </w:t>
      </w:r>
      <w:r w:rsidR="00CC524A" w:rsidRPr="00CC524A">
        <w:rPr>
          <w:color w:val="FF0000"/>
          <w:sz w:val="24"/>
          <w:szCs w:val="24"/>
          <w:lang/>
        </w:rPr>
        <w:t xml:space="preserve">Uczeń, który nie jest klasyfikowany w klasyfikacji </w:t>
      </w:r>
      <w:r w:rsidR="00CC524A" w:rsidRPr="00C3418E">
        <w:rPr>
          <w:strike/>
          <w:color w:val="FF0000"/>
          <w:sz w:val="24"/>
          <w:szCs w:val="24"/>
          <w:lang/>
        </w:rPr>
        <w:t>śródrocznej,</w:t>
      </w:r>
      <w:r w:rsidR="00CC524A" w:rsidRPr="00CC524A">
        <w:rPr>
          <w:color w:val="FF0000"/>
          <w:sz w:val="24"/>
          <w:szCs w:val="24"/>
          <w:lang/>
        </w:rPr>
        <w:t xml:space="preserve"> rocznej z jednego, kilku albo wszystkich zajęć edukacyjnych z przyczyn </w:t>
      </w:r>
      <w:r w:rsidR="00904C70">
        <w:rPr>
          <w:color w:val="FF0000"/>
          <w:sz w:val="24"/>
          <w:szCs w:val="24"/>
          <w:lang/>
        </w:rPr>
        <w:t>nie</w:t>
      </w:r>
      <w:r w:rsidR="00904C70" w:rsidRPr="00CC524A">
        <w:rPr>
          <w:color w:val="FF0000"/>
          <w:sz w:val="24"/>
          <w:szCs w:val="24"/>
          <w:lang/>
        </w:rPr>
        <w:t>usprawiedliwionych może</w:t>
      </w:r>
      <w:r w:rsidR="00CC524A" w:rsidRPr="00CC524A">
        <w:rPr>
          <w:color w:val="FF0000"/>
          <w:sz w:val="24"/>
          <w:szCs w:val="24"/>
          <w:lang/>
        </w:rPr>
        <w:t xml:space="preserve"> składać egzamin klasyfikacyjny</w:t>
      </w:r>
      <w:r w:rsidR="00CC524A">
        <w:rPr>
          <w:color w:val="FF0000"/>
          <w:sz w:val="24"/>
          <w:szCs w:val="24"/>
          <w:lang/>
        </w:rPr>
        <w:t>, za zgodą Rady Pedagogicznej.</w:t>
      </w:r>
    </w:p>
    <w:p w:rsidR="00E32987" w:rsidRPr="00243D5F" w:rsidRDefault="00816066" w:rsidP="00904C70">
      <w:pPr>
        <w:numPr>
          <w:ilvl w:val="0"/>
          <w:numId w:val="2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Egzamin klasyfikacyjny może zdawać również uczeń realizujący, na podstawie odrębnych prz</w:t>
      </w:r>
      <w:r w:rsidR="006C7340" w:rsidRPr="00243D5F">
        <w:rPr>
          <w:sz w:val="24"/>
          <w:szCs w:val="24"/>
          <w:lang/>
        </w:rPr>
        <w:t>episów, indywidualny program,</w:t>
      </w:r>
      <w:r w:rsidRPr="00243D5F">
        <w:rPr>
          <w:sz w:val="24"/>
          <w:szCs w:val="24"/>
          <w:lang/>
        </w:rPr>
        <w:t xml:space="preserve"> tok nauki</w:t>
      </w:r>
      <w:r w:rsidR="006C7340" w:rsidRPr="00243D5F">
        <w:rPr>
          <w:sz w:val="24"/>
          <w:szCs w:val="24"/>
          <w:lang/>
        </w:rPr>
        <w:t xml:space="preserve"> lub obowiązek nauki poza szkołą</w:t>
      </w:r>
      <w:r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numPr>
          <w:ilvl w:val="0"/>
          <w:numId w:val="2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Termin składania egzaminu klasyfikacyjnego uzgadnia nauczy</w:t>
      </w:r>
      <w:r w:rsidR="00417879" w:rsidRPr="00243D5F">
        <w:rPr>
          <w:sz w:val="24"/>
          <w:szCs w:val="24"/>
          <w:lang/>
        </w:rPr>
        <w:t>ciel z uczniem i jego rodzicami</w:t>
      </w:r>
      <w:r w:rsidRPr="00243D5F">
        <w:rPr>
          <w:sz w:val="24"/>
          <w:szCs w:val="24"/>
          <w:lang/>
        </w:rPr>
        <w:t xml:space="preserve"> </w:t>
      </w:r>
      <w:r w:rsidR="001918AC" w:rsidRPr="00243D5F">
        <w:rPr>
          <w:sz w:val="24"/>
          <w:szCs w:val="24"/>
          <w:lang/>
        </w:rPr>
        <w:t>Egzamin przeprowadzany jest</w:t>
      </w:r>
      <w:r w:rsidRPr="00243D5F">
        <w:rPr>
          <w:sz w:val="24"/>
          <w:szCs w:val="24"/>
          <w:lang/>
        </w:rPr>
        <w:t xml:space="preserve"> najpóźniej w dniu poprzedzającym </w:t>
      </w:r>
      <w:r w:rsidR="00867CD1" w:rsidRPr="00243D5F">
        <w:rPr>
          <w:sz w:val="24"/>
          <w:szCs w:val="24"/>
          <w:lang/>
        </w:rPr>
        <w:t>dzień zakończenia rocznych zajęć dydaktyczno-wychowawczych</w:t>
      </w:r>
      <w:r w:rsidR="001918AC" w:rsidRPr="00243D5F">
        <w:rPr>
          <w:sz w:val="24"/>
          <w:szCs w:val="24"/>
          <w:lang/>
        </w:rPr>
        <w:t>.</w:t>
      </w:r>
    </w:p>
    <w:p w:rsidR="00E32987" w:rsidRDefault="00E32987" w:rsidP="00904C70">
      <w:pPr>
        <w:numPr>
          <w:ilvl w:val="0"/>
          <w:numId w:val="21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lastRenderedPageBreak/>
        <w:t>Egzamin klasyfikacyjny dla ucznia, który spełnia obowiązek nauki poza szkołą nie obejmuje o</w:t>
      </w:r>
      <w:r w:rsidR="002D5809" w:rsidRPr="00243D5F">
        <w:rPr>
          <w:sz w:val="24"/>
          <w:szCs w:val="24"/>
          <w:lang/>
        </w:rPr>
        <w:t>bowiązkowych zajęć edukacyjnych z wychowania</w:t>
      </w:r>
      <w:r w:rsidRPr="00243D5F">
        <w:rPr>
          <w:sz w:val="24"/>
          <w:szCs w:val="24"/>
          <w:lang/>
        </w:rPr>
        <w:t xml:space="preserve"> fizyczne</w:t>
      </w:r>
      <w:r w:rsidR="002D5809" w:rsidRPr="00243D5F">
        <w:rPr>
          <w:sz w:val="24"/>
          <w:szCs w:val="24"/>
          <w:lang/>
        </w:rPr>
        <w:t>go</w:t>
      </w:r>
      <w:r w:rsidRPr="00243D5F">
        <w:rPr>
          <w:sz w:val="24"/>
          <w:szCs w:val="24"/>
          <w:lang/>
        </w:rPr>
        <w:t xml:space="preserve"> oraz dodatkowych zajęć eduk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cyjnych.</w:t>
      </w:r>
    </w:p>
    <w:p w:rsidR="00DD3A2C" w:rsidRPr="00243D5F" w:rsidRDefault="00DD3A2C" w:rsidP="00904C70">
      <w:pPr>
        <w:tabs>
          <w:tab w:val="left" w:pos="284"/>
        </w:tabs>
        <w:suppressAutoHyphens/>
        <w:jc w:val="both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80</w:t>
      </w:r>
    </w:p>
    <w:p w:rsidR="00816066" w:rsidRPr="00243D5F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Egzamin klasyfikacyjny przeprowadza nauczyciel danego przedmiotu w obecności wyznaczonego przez dyrektora szkoły, drugiego nauczyciela tego samego lub pokrewnego przedmiotu. </w:t>
      </w:r>
    </w:p>
    <w:p w:rsidR="00816066" w:rsidRPr="00243D5F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Egzamin klasyfikacyjny składa się z części pisemnej i ustnej - </w:t>
      </w:r>
      <w:r w:rsidR="005672D5" w:rsidRPr="00243D5F">
        <w:rPr>
          <w:sz w:val="24"/>
          <w:szCs w:val="24"/>
          <w:lang/>
        </w:rPr>
        <w:t>może mieć również formę testu z </w:t>
      </w:r>
      <w:r w:rsidRPr="00243D5F">
        <w:rPr>
          <w:sz w:val="24"/>
          <w:szCs w:val="24"/>
          <w:lang/>
        </w:rPr>
        <w:t>wyjątkiem eg</w:t>
      </w:r>
      <w:r w:rsidR="005672D5" w:rsidRPr="00243D5F">
        <w:rPr>
          <w:sz w:val="24"/>
          <w:szCs w:val="24"/>
          <w:lang/>
        </w:rPr>
        <w:t xml:space="preserve">zaminu z wychowania fizycznego i </w:t>
      </w:r>
      <w:r w:rsidRPr="00243D5F">
        <w:rPr>
          <w:sz w:val="24"/>
          <w:szCs w:val="24"/>
          <w:lang/>
        </w:rPr>
        <w:t>informatyki</w:t>
      </w:r>
      <w:r w:rsidR="005672D5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</w:t>
      </w:r>
      <w:r w:rsidR="005672D5" w:rsidRPr="00243D5F">
        <w:rPr>
          <w:sz w:val="24"/>
          <w:szCs w:val="24"/>
          <w:lang/>
        </w:rPr>
        <w:t>z których</w:t>
      </w:r>
      <w:r w:rsidRPr="00243D5F">
        <w:rPr>
          <w:sz w:val="24"/>
          <w:szCs w:val="24"/>
          <w:lang/>
        </w:rPr>
        <w:t xml:space="preserve"> egzamin klasyfikacyjny powinien mieć przede wszystkim formę ćwiczeń praktycznych. O formie egzaminu decyduje nauczyciel egzaminator. On również, odpowiednio wcześnie, i</w:t>
      </w:r>
      <w:r w:rsidRPr="00243D5F">
        <w:rPr>
          <w:sz w:val="24"/>
          <w:szCs w:val="24"/>
          <w:lang/>
        </w:rPr>
        <w:t>n</w:t>
      </w:r>
      <w:r w:rsidRPr="00243D5F">
        <w:rPr>
          <w:sz w:val="24"/>
          <w:szCs w:val="24"/>
          <w:lang/>
        </w:rPr>
        <w:t>formuje o terminie i formie ucznia i jego rodziców.</w:t>
      </w:r>
    </w:p>
    <w:p w:rsidR="00816066" w:rsidRPr="00243D5F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Czas egzaminu klasyfikacyjnego nie powinien przekraczać; część pisemna – 2 godziny, część ustna – 0,5 godziny, część praktyczna – 2 godziny.</w:t>
      </w:r>
    </w:p>
    <w:p w:rsidR="00816066" w:rsidRPr="00243D5F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W czasie egzaminu klasyfikacyjnego mogą być obecni – w charakterze obserwatorów – rodzice ucznia.</w:t>
      </w:r>
    </w:p>
    <w:p w:rsidR="00816066" w:rsidRPr="00243D5F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 przeprowadzonego egzaminu klasyfikacyjnego sporządza się protokół zawierający w szcz</w:t>
      </w:r>
      <w:r w:rsidRPr="00243D5F">
        <w:rPr>
          <w:sz w:val="24"/>
          <w:szCs w:val="24"/>
          <w:lang/>
        </w:rPr>
        <w:t>e</w:t>
      </w:r>
      <w:r w:rsidRPr="00243D5F">
        <w:rPr>
          <w:sz w:val="24"/>
          <w:szCs w:val="24"/>
          <w:lang/>
        </w:rPr>
        <w:t>gólności :</w:t>
      </w:r>
    </w:p>
    <w:p w:rsidR="00816066" w:rsidRPr="00243D5F" w:rsidRDefault="00816066" w:rsidP="00904C70">
      <w:pPr>
        <w:numPr>
          <w:ilvl w:val="0"/>
          <w:numId w:val="6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imiona i nazwiska nauczycieli o których mowa w pkt. 1</w:t>
      </w:r>
      <w:r w:rsidR="002D5809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816066" w:rsidP="00904C70">
      <w:pPr>
        <w:numPr>
          <w:ilvl w:val="0"/>
          <w:numId w:val="6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termin egzaminu kl</w:t>
      </w:r>
      <w:r w:rsidR="002D5809" w:rsidRPr="00243D5F">
        <w:rPr>
          <w:sz w:val="24"/>
          <w:szCs w:val="24"/>
          <w:lang/>
        </w:rPr>
        <w:t>asyfikacyjnego</w:t>
      </w:r>
      <w:r w:rsidR="002D5809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B060F3" w:rsidP="00904C70">
      <w:pPr>
        <w:numPr>
          <w:ilvl w:val="0"/>
          <w:numId w:val="6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zadania (</w:t>
      </w:r>
      <w:r w:rsidR="002D5809" w:rsidRPr="00243D5F">
        <w:rPr>
          <w:sz w:val="24"/>
          <w:szCs w:val="24"/>
          <w:lang/>
        </w:rPr>
        <w:t>ćwiczenia) egzaminacyjne</w:t>
      </w:r>
      <w:r w:rsidR="002D5809" w:rsidRPr="00243D5F">
        <w:rPr>
          <w:color w:val="002060"/>
          <w:sz w:val="24"/>
          <w:szCs w:val="24"/>
          <w:lang/>
        </w:rPr>
        <w:t>;</w:t>
      </w:r>
    </w:p>
    <w:p w:rsidR="00816066" w:rsidRPr="00243D5F" w:rsidRDefault="00B060F3" w:rsidP="00904C70">
      <w:pPr>
        <w:numPr>
          <w:ilvl w:val="0"/>
          <w:numId w:val="62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uzyskan</w:t>
      </w:r>
      <w:r w:rsidR="00113049" w:rsidRPr="00243D5F">
        <w:rPr>
          <w:sz w:val="24"/>
          <w:szCs w:val="24"/>
          <w:lang/>
        </w:rPr>
        <w:t>ą ocenę</w:t>
      </w:r>
      <w:r w:rsidR="00816066" w:rsidRPr="00243D5F">
        <w:rPr>
          <w:sz w:val="24"/>
          <w:szCs w:val="24"/>
          <w:lang/>
        </w:rPr>
        <w:t>.</w:t>
      </w:r>
    </w:p>
    <w:p w:rsidR="00816066" w:rsidRPr="00904C70" w:rsidRDefault="00816066" w:rsidP="00904C70">
      <w:pPr>
        <w:keepLines/>
        <w:shd w:val="clear" w:color="auto" w:fill="FFFFFF"/>
        <w:tabs>
          <w:tab w:val="left" w:pos="284"/>
        </w:tabs>
        <w:suppressAutoHyphens/>
        <w:jc w:val="both"/>
        <w:rPr>
          <w:lang w:eastAsia="ar-SA"/>
        </w:rPr>
      </w:pPr>
      <w:r w:rsidRPr="00904C70">
        <w:rPr>
          <w:strike/>
          <w:sz w:val="24"/>
          <w:szCs w:val="24"/>
          <w:lang/>
        </w:rPr>
        <w:t>Do protokołu dołącza się pisemne prace ucznia i zwięzłą informację o ustnych odpowiedziach ucznia. Protokół stanowi załącznik do arkusza ocen.</w:t>
      </w:r>
      <w:r w:rsidR="00904C70">
        <w:rPr>
          <w:color w:val="FF0000"/>
          <w:sz w:val="24"/>
          <w:szCs w:val="24"/>
          <w:lang/>
        </w:rPr>
        <w:t xml:space="preserve"> </w:t>
      </w:r>
      <w:r w:rsidR="00904C70" w:rsidRPr="00904C70">
        <w:rPr>
          <w:color w:val="FF0000"/>
          <w:sz w:val="24"/>
          <w:szCs w:val="24"/>
          <w:lang w:eastAsia="ar-SA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  <w:r w:rsidR="00904C70" w:rsidRPr="00283B9E">
        <w:rPr>
          <w:lang w:eastAsia="ar-SA"/>
        </w:rPr>
        <w:t xml:space="preserve"> </w:t>
      </w:r>
    </w:p>
    <w:p w:rsidR="00816066" w:rsidRDefault="00816066" w:rsidP="00904C70">
      <w:pPr>
        <w:numPr>
          <w:ilvl w:val="0"/>
          <w:numId w:val="46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Uzyskana w wyniku egzaminu klasyfikacyjnego niedostateczna ocena roczna może być </w:t>
      </w:r>
      <w:r w:rsidRPr="00CC524A">
        <w:rPr>
          <w:sz w:val="24"/>
          <w:szCs w:val="24"/>
          <w:lang/>
        </w:rPr>
        <w:t>zmieniona w wyniku egzaminu poprawkowego.</w:t>
      </w:r>
    </w:p>
    <w:p w:rsidR="00904C70" w:rsidRPr="00904C70" w:rsidRDefault="00904C70" w:rsidP="00904C70">
      <w:pPr>
        <w:keepLines/>
        <w:numPr>
          <w:ilvl w:val="0"/>
          <w:numId w:val="46"/>
        </w:numPr>
        <w:shd w:val="clear" w:color="auto" w:fill="FFFFFF"/>
        <w:tabs>
          <w:tab w:val="clear" w:pos="360"/>
          <w:tab w:val="num" w:pos="426"/>
        </w:tabs>
        <w:suppressAutoHyphens/>
        <w:ind w:left="0" w:firstLine="0"/>
        <w:jc w:val="both"/>
        <w:rPr>
          <w:color w:val="FF0000"/>
          <w:sz w:val="24"/>
          <w:szCs w:val="24"/>
          <w:lang w:eastAsia="ar-SA"/>
        </w:rPr>
      </w:pPr>
      <w:r w:rsidRPr="00904C70">
        <w:rPr>
          <w:color w:val="FF0000"/>
          <w:sz w:val="24"/>
          <w:szCs w:val="24"/>
          <w:lang w:eastAsia="ar-SA"/>
        </w:rPr>
        <w:t>W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przypadku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nieklasyfikowania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ucznia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z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zajęć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edukacyjnych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w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dokumentacji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przebiegu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nauczania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zamiast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oceny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klasyfikacyjnej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wpisuje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904C70">
        <w:rPr>
          <w:color w:val="FF0000"/>
          <w:sz w:val="24"/>
          <w:szCs w:val="24"/>
          <w:lang w:eastAsia="ar-SA"/>
        </w:rPr>
        <w:t>się</w:t>
      </w:r>
      <w:r w:rsidRPr="00904C70">
        <w:rPr>
          <w:rFonts w:eastAsia="Arial"/>
          <w:color w:val="FF0000"/>
          <w:sz w:val="24"/>
          <w:szCs w:val="24"/>
          <w:lang w:eastAsia="ar-SA"/>
        </w:rPr>
        <w:t xml:space="preserve"> „</w:t>
      </w:r>
      <w:r w:rsidRPr="00904C70">
        <w:rPr>
          <w:color w:val="FF0000"/>
          <w:sz w:val="24"/>
          <w:szCs w:val="24"/>
          <w:lang w:eastAsia="ar-SA"/>
        </w:rPr>
        <w:t>nieklasyfikowany" albo „nieklasyfikowana”.</w:t>
      </w:r>
    </w:p>
    <w:p w:rsidR="00816066" w:rsidRDefault="00816066" w:rsidP="00904C70">
      <w:pPr>
        <w:suppressAutoHyphens/>
        <w:rPr>
          <w:sz w:val="24"/>
          <w:szCs w:val="24"/>
          <w:lang/>
        </w:rPr>
      </w:pPr>
    </w:p>
    <w:p w:rsidR="00DD3A2C" w:rsidRPr="00DD3A2C" w:rsidRDefault="00DD3A2C" w:rsidP="00904C70">
      <w:pPr>
        <w:suppressAutoHyphens/>
        <w:jc w:val="center"/>
        <w:rPr>
          <w:b/>
          <w:bCs/>
          <w:color w:val="FF0000"/>
          <w:sz w:val="24"/>
          <w:szCs w:val="24"/>
          <w:lang/>
        </w:rPr>
      </w:pPr>
      <w:r w:rsidRPr="00DD3A2C">
        <w:rPr>
          <w:b/>
          <w:bCs/>
          <w:color w:val="FF0000"/>
          <w:sz w:val="24"/>
          <w:szCs w:val="24"/>
          <w:lang/>
        </w:rPr>
        <w:t>Egzamin poprawkowy</w:t>
      </w:r>
    </w:p>
    <w:p w:rsidR="00DD3A2C" w:rsidRPr="00243D5F" w:rsidRDefault="00DD3A2C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81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Uczeń, który </w:t>
      </w:r>
      <w:r w:rsidR="00582316" w:rsidRPr="00243D5F">
        <w:rPr>
          <w:sz w:val="24"/>
          <w:szCs w:val="24"/>
          <w:lang/>
        </w:rPr>
        <w:t xml:space="preserve">w wyniku klasyfikacji rocznej otrzymał ocenę niedostateczną z </w:t>
      </w:r>
      <w:r w:rsidRPr="00243D5F">
        <w:rPr>
          <w:sz w:val="24"/>
          <w:szCs w:val="24"/>
          <w:lang/>
        </w:rPr>
        <w:t>jedn</w:t>
      </w:r>
      <w:r w:rsidR="00582316" w:rsidRPr="00243D5F">
        <w:rPr>
          <w:sz w:val="24"/>
          <w:szCs w:val="24"/>
          <w:lang/>
        </w:rPr>
        <w:t>ych</w:t>
      </w:r>
      <w:r w:rsidRPr="00243D5F">
        <w:rPr>
          <w:sz w:val="24"/>
          <w:szCs w:val="24"/>
          <w:lang/>
        </w:rPr>
        <w:t xml:space="preserve"> </w:t>
      </w:r>
      <w:r w:rsidR="00582316" w:rsidRPr="00243D5F">
        <w:rPr>
          <w:sz w:val="24"/>
          <w:szCs w:val="24"/>
          <w:lang/>
        </w:rPr>
        <w:t>albo dwóch obowiązkowych zajęć edukacyjnych</w:t>
      </w:r>
      <w:r w:rsidR="00544F46" w:rsidRPr="00243D5F">
        <w:rPr>
          <w:sz w:val="24"/>
          <w:szCs w:val="24"/>
          <w:lang/>
        </w:rPr>
        <w:t xml:space="preserve"> może zdawać egzamin poprawkowy</w:t>
      </w:r>
      <w:r w:rsidR="00532156" w:rsidRPr="00243D5F">
        <w:rPr>
          <w:sz w:val="24"/>
          <w:szCs w:val="24"/>
          <w:lang/>
        </w:rPr>
        <w:t>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Egzamin poprawkowy przeprowadzany jest w ostatnim tygodniu ferii letnich, najpóźniej na j</w:t>
      </w:r>
      <w:r w:rsidRPr="00243D5F">
        <w:rPr>
          <w:sz w:val="24"/>
          <w:szCs w:val="24"/>
          <w:lang/>
        </w:rPr>
        <w:t>e</w:t>
      </w:r>
      <w:r w:rsidRPr="00243D5F">
        <w:rPr>
          <w:sz w:val="24"/>
          <w:szCs w:val="24"/>
          <w:lang/>
        </w:rPr>
        <w:t>den dzień przed planowanym plenarnym posiedzeniem rady pedagogicznej.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Egzamin poprawkowy przeprowadza komisja w składzie: dyrektor </w:t>
      </w:r>
      <w:r w:rsidRPr="00904C70">
        <w:rPr>
          <w:strike/>
          <w:sz w:val="24"/>
          <w:szCs w:val="24"/>
          <w:lang/>
        </w:rPr>
        <w:t>lub wicedyrektor</w:t>
      </w:r>
      <w:r w:rsidRPr="00904C70">
        <w:rPr>
          <w:sz w:val="24"/>
          <w:szCs w:val="24"/>
          <w:lang/>
        </w:rPr>
        <w:t xml:space="preserve"> </w:t>
      </w:r>
      <w:r w:rsidR="00904C70" w:rsidRPr="00904C70">
        <w:rPr>
          <w:sz w:val="24"/>
          <w:szCs w:val="24"/>
          <w:shd w:val="clear" w:color="auto" w:fill="FFFFFF"/>
          <w:lang w:eastAsia="ar-SA"/>
        </w:rPr>
        <w:t>albo</w:t>
      </w:r>
      <w:r w:rsidR="00904C70" w:rsidRPr="00283B9E">
        <w:rPr>
          <w:shd w:val="clear" w:color="auto" w:fill="FFFFFF"/>
          <w:lang w:eastAsia="ar-SA"/>
        </w:rPr>
        <w:t xml:space="preserve"> </w:t>
      </w:r>
      <w:r w:rsidR="00904C70" w:rsidRPr="00904C70">
        <w:rPr>
          <w:color w:val="FF0000"/>
          <w:sz w:val="24"/>
          <w:szCs w:val="24"/>
          <w:shd w:val="clear" w:color="auto" w:fill="FFFFFF"/>
          <w:lang w:eastAsia="ar-SA"/>
        </w:rPr>
        <w:t xml:space="preserve">nauczyciel wyznaczony przez dyrektora </w:t>
      </w:r>
      <w:r w:rsidR="00904C70" w:rsidRPr="00904C70">
        <w:rPr>
          <w:color w:val="FF0000"/>
          <w:sz w:val="24"/>
          <w:szCs w:val="24"/>
          <w:lang/>
        </w:rPr>
        <w:t>szkoły</w:t>
      </w:r>
      <w:r w:rsidR="00904C70">
        <w:rPr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 xml:space="preserve">jako przewodniczący, nauczyciel </w:t>
      </w:r>
      <w:r w:rsidR="00496D35" w:rsidRPr="00243D5F">
        <w:rPr>
          <w:sz w:val="24"/>
          <w:szCs w:val="24"/>
          <w:lang/>
        </w:rPr>
        <w:t xml:space="preserve">prowadzący </w:t>
      </w:r>
      <w:r w:rsidR="00496D35" w:rsidRPr="00243D5F">
        <w:rPr>
          <w:sz w:val="24"/>
          <w:szCs w:val="24"/>
          <w:lang/>
        </w:rPr>
        <w:lastRenderedPageBreak/>
        <w:t xml:space="preserve">dane zajęcia edukacyjne </w:t>
      </w:r>
      <w:r w:rsidRPr="00243D5F">
        <w:rPr>
          <w:sz w:val="24"/>
          <w:szCs w:val="24"/>
          <w:lang/>
        </w:rPr>
        <w:t>(egzaminator) i drugi nauczyciel tego samego lub pokrewnego przedmiotu.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Naucz</w:t>
      </w:r>
      <w:r w:rsidR="00496D35" w:rsidRPr="00243D5F">
        <w:rPr>
          <w:sz w:val="24"/>
          <w:szCs w:val="24"/>
          <w:lang/>
        </w:rPr>
        <w:t>yciel, o którym w mowa pkt. 4 (</w:t>
      </w:r>
      <w:r w:rsidRPr="00243D5F">
        <w:rPr>
          <w:sz w:val="24"/>
          <w:szCs w:val="24"/>
          <w:lang/>
        </w:rPr>
        <w:t>egzaminator) może być zwolniony z udziału w pracy k</w:t>
      </w:r>
      <w:r w:rsidRPr="00243D5F">
        <w:rPr>
          <w:sz w:val="24"/>
          <w:szCs w:val="24"/>
          <w:lang/>
        </w:rPr>
        <w:t>o</w:t>
      </w:r>
      <w:r w:rsidRPr="00243D5F">
        <w:rPr>
          <w:sz w:val="24"/>
          <w:szCs w:val="24"/>
          <w:lang/>
        </w:rPr>
        <w:t xml:space="preserve">misji na własną prośbę lub w innych, szczególnie uzasadnionych przypadkach. </w:t>
      </w:r>
    </w:p>
    <w:p w:rsidR="00816066" w:rsidRPr="00243D5F" w:rsidRDefault="00DD3A2C" w:rsidP="00904C70">
      <w:pPr>
        <w:tabs>
          <w:tab w:val="left" w:pos="284"/>
          <w:tab w:val="left" w:pos="720"/>
        </w:tabs>
        <w:suppressAutoHyphens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4a. </w:t>
      </w:r>
      <w:r w:rsidR="00816066" w:rsidRPr="00243D5F">
        <w:rPr>
          <w:sz w:val="24"/>
          <w:szCs w:val="24"/>
          <w:lang/>
        </w:rPr>
        <w:t>W</w:t>
      </w:r>
      <w:r w:rsidR="00816066" w:rsidRPr="00243D5F">
        <w:rPr>
          <w:sz w:val="24"/>
          <w:szCs w:val="24"/>
          <w:lang/>
        </w:rPr>
        <w:tab/>
        <w:t xml:space="preserve"> takim przypadku dyrektor szkoły powołuje jako osobę egzaminującą innego </w:t>
      </w:r>
      <w:r w:rsidR="00904C70" w:rsidRPr="00243D5F">
        <w:rPr>
          <w:sz w:val="24"/>
          <w:szCs w:val="24"/>
          <w:lang/>
        </w:rPr>
        <w:t>nauczyciela prowadzącego</w:t>
      </w:r>
      <w:r w:rsidR="00816066" w:rsidRPr="00243D5F">
        <w:rPr>
          <w:sz w:val="24"/>
          <w:szCs w:val="24"/>
          <w:lang/>
        </w:rPr>
        <w:t xml:space="preserve"> takie same zajęcia edukacyjne, z tym, że powoła</w:t>
      </w:r>
      <w:r w:rsidR="00496D35" w:rsidRPr="00243D5F">
        <w:rPr>
          <w:sz w:val="24"/>
          <w:szCs w:val="24"/>
          <w:lang/>
        </w:rPr>
        <w:t>nie nauczyciela zatrudnionego w </w:t>
      </w:r>
      <w:r w:rsidR="00816066" w:rsidRPr="00243D5F">
        <w:rPr>
          <w:sz w:val="24"/>
          <w:szCs w:val="24"/>
          <w:lang/>
        </w:rPr>
        <w:t>innej szkole następuje w porozumieniu z dyrektorem tej szkoły.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Egzamin poprawkowy składa się z części pisemnej oraz ustnej, z wyjątkiem egzaminu z w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chowania fizycznego</w:t>
      </w:r>
      <w:r w:rsidR="00496D35" w:rsidRPr="00243D5F">
        <w:rPr>
          <w:sz w:val="24"/>
          <w:szCs w:val="24"/>
          <w:lang/>
        </w:rPr>
        <w:t xml:space="preserve"> i</w:t>
      </w:r>
      <w:r w:rsidRPr="00243D5F">
        <w:rPr>
          <w:sz w:val="24"/>
          <w:szCs w:val="24"/>
          <w:lang/>
        </w:rPr>
        <w:t xml:space="preserve"> informatyk</w:t>
      </w:r>
      <w:r w:rsidR="00496D35" w:rsidRPr="00243D5F">
        <w:rPr>
          <w:sz w:val="24"/>
          <w:szCs w:val="24"/>
          <w:lang/>
        </w:rPr>
        <w:t>i,</w:t>
      </w:r>
      <w:r w:rsidRPr="00243D5F">
        <w:rPr>
          <w:sz w:val="24"/>
          <w:szCs w:val="24"/>
          <w:lang/>
        </w:rPr>
        <w:t xml:space="preserve"> </w:t>
      </w:r>
      <w:r w:rsidR="00496D35" w:rsidRPr="00243D5F">
        <w:rPr>
          <w:sz w:val="24"/>
          <w:szCs w:val="24"/>
          <w:lang/>
        </w:rPr>
        <w:t>z których</w:t>
      </w:r>
      <w:r w:rsidRPr="00243D5F">
        <w:rPr>
          <w:sz w:val="24"/>
          <w:szCs w:val="24"/>
          <w:lang/>
        </w:rPr>
        <w:t xml:space="preserve"> egzamin powinien mieć przede wszystkim formę ćwiczeń praktycznych.</w:t>
      </w:r>
    </w:p>
    <w:p w:rsidR="00904C70" w:rsidRPr="00904C70" w:rsidRDefault="00816066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243D5F">
        <w:rPr>
          <w:lang/>
        </w:rPr>
        <w:t>Z egzaminu poprawkowego sporządza się protokół</w:t>
      </w:r>
      <w:r w:rsidR="00496D35" w:rsidRPr="00243D5F">
        <w:rPr>
          <w:lang/>
        </w:rPr>
        <w:t xml:space="preserve"> zgodnie z opracowanym w szkole</w:t>
      </w:r>
      <w:r w:rsidRPr="00243D5F">
        <w:rPr>
          <w:lang/>
        </w:rPr>
        <w:t xml:space="preserve"> wzorem. </w:t>
      </w:r>
      <w:r w:rsidRPr="00904C70">
        <w:rPr>
          <w:strike/>
          <w:lang/>
        </w:rPr>
        <w:t>Do protokołu dołącza się pisemne prace ucznia i zwięzłą informację o ustnych odpowiedziach ucznia. Protokół stanowi załącznik do arkusza ocen.</w:t>
      </w:r>
      <w:r w:rsidR="00904C70">
        <w:rPr>
          <w:color w:val="FF0000"/>
          <w:lang/>
        </w:rPr>
        <w:t xml:space="preserve"> Protokół zawiera </w:t>
      </w:r>
      <w:r w:rsidR="00904C70"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w szczególności: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1)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skład komisji;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2)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termin egzaminu poprawkowego;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3)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nazwę zajęć edukacyjnych;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4)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imię i nazwisko ucznia;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5)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zadania egzaminacyjne;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6)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ustaloną ocenę klasyfikacyjną.</w:t>
      </w:r>
    </w:p>
    <w:p w:rsidR="00816066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Uczeń, który z przyczyn usprawiedliwionych nie przystąpił do egzaminu poprawkowego w w</w:t>
      </w:r>
      <w:r w:rsidRPr="00243D5F">
        <w:rPr>
          <w:sz w:val="24"/>
          <w:szCs w:val="24"/>
          <w:lang/>
        </w:rPr>
        <w:t>y</w:t>
      </w:r>
      <w:r w:rsidRPr="00243D5F">
        <w:rPr>
          <w:sz w:val="24"/>
          <w:szCs w:val="24"/>
          <w:lang/>
        </w:rPr>
        <w:t>znaczonym terminie może przystąpić do niego w dodatkowym terminie, wyznaczonym przez dyrektora szkoły, nie później niż do końca września.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Uczeń, który nie zdał egzaminu poprawkowego,</w:t>
      </w:r>
      <w:r w:rsidR="002F4E23" w:rsidRPr="00243D5F">
        <w:rPr>
          <w:sz w:val="24"/>
          <w:szCs w:val="24"/>
          <w:lang/>
        </w:rPr>
        <w:t xml:space="preserve"> nie otrzymuje promocji do oddziału</w:t>
      </w:r>
      <w:r w:rsidRPr="00243D5F">
        <w:rPr>
          <w:sz w:val="24"/>
          <w:szCs w:val="24"/>
          <w:lang/>
        </w:rPr>
        <w:t xml:space="preserve"> programowo wyż</w:t>
      </w:r>
      <w:r w:rsidR="002F4E23" w:rsidRPr="00243D5F">
        <w:rPr>
          <w:sz w:val="24"/>
          <w:szCs w:val="24"/>
          <w:lang/>
        </w:rPr>
        <w:t>szego i powtarza dany oddział</w:t>
      </w:r>
      <w:r w:rsidRPr="00243D5F">
        <w:rPr>
          <w:sz w:val="24"/>
          <w:szCs w:val="24"/>
          <w:lang/>
        </w:rPr>
        <w:t>.</w:t>
      </w:r>
    </w:p>
    <w:p w:rsidR="00496D35" w:rsidRPr="00243D5F" w:rsidRDefault="00496D35" w:rsidP="00904C70">
      <w:pPr>
        <w:numPr>
          <w:ilvl w:val="0"/>
          <w:numId w:val="1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Rada pedagogiczna, uwzględniając możliwości edukacyjne ucznia, może jeden raz w ciągu d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nego etap</w:t>
      </w:r>
      <w:r w:rsidR="002F4E23" w:rsidRPr="00243D5F">
        <w:rPr>
          <w:sz w:val="24"/>
          <w:szCs w:val="24"/>
          <w:lang/>
        </w:rPr>
        <w:t>u edukacyjnego promować do oddziału</w:t>
      </w:r>
      <w:r w:rsidRPr="00243D5F">
        <w:rPr>
          <w:sz w:val="24"/>
          <w:szCs w:val="24"/>
          <w:lang/>
        </w:rPr>
        <w:t xml:space="preserve"> programowo wyższe</w:t>
      </w:r>
      <w:r w:rsidR="002F4E23" w:rsidRPr="00243D5F">
        <w:rPr>
          <w:sz w:val="24"/>
          <w:szCs w:val="24"/>
          <w:lang/>
        </w:rPr>
        <w:t>go</w:t>
      </w:r>
      <w:r w:rsidRPr="00243D5F">
        <w:rPr>
          <w:sz w:val="24"/>
          <w:szCs w:val="24"/>
          <w:lang/>
        </w:rPr>
        <w:t xml:space="preserve"> ucznia, który nie zdał egzaminu</w:t>
      </w:r>
      <w:r w:rsidR="005E7D35" w:rsidRPr="00243D5F">
        <w:rPr>
          <w:sz w:val="24"/>
          <w:szCs w:val="24"/>
          <w:lang/>
        </w:rPr>
        <w:t xml:space="preserve"> poprawkowego z jednych obowiąz</w:t>
      </w:r>
      <w:r w:rsidRPr="00243D5F">
        <w:rPr>
          <w:sz w:val="24"/>
          <w:szCs w:val="24"/>
          <w:lang/>
        </w:rPr>
        <w:t>kowych zajęć edukacyjnych, po</w:t>
      </w:r>
      <w:r w:rsidR="005E7D35" w:rsidRPr="00243D5F">
        <w:rPr>
          <w:sz w:val="24"/>
          <w:szCs w:val="24"/>
          <w:lang/>
        </w:rPr>
        <w:t>d warunkiem, że te zajęc</w:t>
      </w:r>
      <w:r w:rsidRPr="00243D5F">
        <w:rPr>
          <w:sz w:val="24"/>
          <w:szCs w:val="24"/>
          <w:lang/>
        </w:rPr>
        <w:t>ia</w:t>
      </w:r>
      <w:r w:rsidR="002F4E23" w:rsidRPr="00243D5F">
        <w:rPr>
          <w:sz w:val="24"/>
          <w:szCs w:val="24"/>
          <w:lang/>
        </w:rPr>
        <w:t xml:space="preserve"> są realizowane w oddziale programowo wyższym</w:t>
      </w:r>
      <w:r w:rsidR="005E7D35" w:rsidRPr="00243D5F">
        <w:rPr>
          <w:sz w:val="24"/>
          <w:szCs w:val="24"/>
          <w:lang/>
        </w:rPr>
        <w:t>.</w:t>
      </w:r>
    </w:p>
    <w:p w:rsidR="005E7D35" w:rsidRPr="00243D5F" w:rsidRDefault="005E7D35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82</w:t>
      </w:r>
    </w:p>
    <w:p w:rsidR="00816066" w:rsidRPr="00243D5F" w:rsidRDefault="00816066" w:rsidP="00904C70">
      <w:pPr>
        <w:suppressAutoHyphens/>
        <w:jc w:val="center"/>
        <w:rPr>
          <w:color w:val="FF0000"/>
          <w:sz w:val="24"/>
          <w:szCs w:val="24"/>
          <w:lang/>
        </w:rPr>
      </w:pPr>
    </w:p>
    <w:p w:rsidR="00816066" w:rsidRPr="00DD3A2C" w:rsidRDefault="00816066" w:rsidP="00904C70">
      <w:pPr>
        <w:tabs>
          <w:tab w:val="left" w:pos="284"/>
        </w:tabs>
        <w:suppressAutoHyphens/>
        <w:jc w:val="both"/>
        <w:rPr>
          <w:color w:val="000000"/>
          <w:sz w:val="24"/>
          <w:szCs w:val="24"/>
          <w:shd w:val="clear" w:color="auto" w:fill="FFFFFF"/>
          <w:lang/>
        </w:rPr>
      </w:pPr>
      <w:r w:rsidRPr="00243D5F">
        <w:rPr>
          <w:color w:val="000000"/>
          <w:sz w:val="24"/>
          <w:szCs w:val="24"/>
          <w:shd w:val="clear" w:color="auto" w:fill="FFFFFF"/>
          <w:lang/>
        </w:rPr>
        <w:t>1.</w:t>
      </w:r>
      <w:r w:rsidR="00904C70">
        <w:rPr>
          <w:color w:val="000000"/>
          <w:sz w:val="24"/>
          <w:szCs w:val="24"/>
          <w:shd w:val="clear" w:color="auto" w:fill="FFFFFF"/>
          <w:lang/>
        </w:rPr>
        <w:t xml:space="preserve"> </w:t>
      </w:r>
      <w:r w:rsidRPr="00243D5F">
        <w:rPr>
          <w:color w:val="000000"/>
          <w:sz w:val="24"/>
          <w:szCs w:val="24"/>
          <w:shd w:val="clear" w:color="auto" w:fill="FFFFFF"/>
          <w:lang/>
        </w:rPr>
        <w:t>Uczeń lub jego rodzice mogą zgłosić zastrzeżenia do dyrektora szkoły, jeżeli uznają, że</w:t>
      </w:r>
      <w:r w:rsidR="005E7D35" w:rsidRPr="00243D5F">
        <w:rPr>
          <w:color w:val="000000"/>
          <w:sz w:val="24"/>
          <w:szCs w:val="24"/>
          <w:shd w:val="clear" w:color="auto" w:fill="FFFFFF"/>
          <w:lang/>
        </w:rPr>
        <w:t> </w:t>
      </w:r>
      <w:r w:rsidRPr="00243D5F">
        <w:rPr>
          <w:color w:val="000000"/>
          <w:sz w:val="24"/>
          <w:szCs w:val="24"/>
          <w:shd w:val="clear" w:color="auto" w:fill="FFFFFF"/>
          <w:lang/>
        </w:rPr>
        <w:t>roczna ocena klasyfikacyjna z zajęć edukacyjnych lub roczna ocena klasyfikacyjna zachowania została ustalona niezgodnie z przepisami prawa</w:t>
      </w:r>
      <w:r w:rsidR="005E7D35" w:rsidRPr="00243D5F">
        <w:rPr>
          <w:color w:val="000000"/>
          <w:sz w:val="24"/>
          <w:szCs w:val="24"/>
          <w:shd w:val="clear" w:color="auto" w:fill="FFFFFF"/>
          <w:lang/>
        </w:rPr>
        <w:t xml:space="preserve"> dotyczącymi trybu ustalania tych ocen</w:t>
      </w:r>
      <w:r w:rsidRPr="00243D5F">
        <w:rPr>
          <w:color w:val="000000"/>
          <w:sz w:val="24"/>
          <w:szCs w:val="24"/>
          <w:shd w:val="clear" w:color="auto" w:fill="FFFFFF"/>
          <w:lang/>
        </w:rPr>
        <w:t xml:space="preserve">. Zastrzeżenia mogą być zgłoszone w terminie do </w:t>
      </w:r>
      <w:r w:rsidR="005E7D35" w:rsidRPr="00243D5F">
        <w:rPr>
          <w:color w:val="000000"/>
          <w:sz w:val="24"/>
          <w:szCs w:val="24"/>
          <w:shd w:val="clear" w:color="auto" w:fill="FFFFFF"/>
          <w:lang/>
        </w:rPr>
        <w:t>2</w:t>
      </w:r>
      <w:r w:rsidRPr="00243D5F">
        <w:rPr>
          <w:color w:val="000000"/>
          <w:sz w:val="24"/>
          <w:szCs w:val="24"/>
          <w:shd w:val="clear" w:color="auto" w:fill="FFFFFF"/>
          <w:lang/>
        </w:rPr>
        <w:t xml:space="preserve"> dni </w:t>
      </w:r>
      <w:r w:rsidR="005E7D35" w:rsidRPr="00243D5F">
        <w:rPr>
          <w:color w:val="000000"/>
          <w:sz w:val="24"/>
          <w:szCs w:val="24"/>
          <w:shd w:val="clear" w:color="auto" w:fill="FFFFFF"/>
          <w:lang/>
        </w:rPr>
        <w:t xml:space="preserve">roboczych od dnia </w:t>
      </w:r>
      <w:r w:rsidRPr="00243D5F">
        <w:rPr>
          <w:color w:val="000000"/>
          <w:sz w:val="24"/>
          <w:szCs w:val="24"/>
          <w:shd w:val="clear" w:color="auto" w:fill="FFFFFF"/>
          <w:lang/>
        </w:rPr>
        <w:t>zakończ</w:t>
      </w:r>
      <w:r w:rsidRPr="00243D5F">
        <w:rPr>
          <w:color w:val="000000"/>
          <w:sz w:val="24"/>
          <w:szCs w:val="24"/>
          <w:shd w:val="clear" w:color="auto" w:fill="FFFFFF"/>
          <w:lang/>
        </w:rPr>
        <w:t>e</w:t>
      </w:r>
      <w:r w:rsidR="005E7D35" w:rsidRPr="00243D5F">
        <w:rPr>
          <w:color w:val="000000"/>
          <w:sz w:val="24"/>
          <w:szCs w:val="24"/>
          <w:shd w:val="clear" w:color="auto" w:fill="FFFFFF"/>
          <w:lang/>
        </w:rPr>
        <w:t>nia rocznych</w:t>
      </w:r>
      <w:r w:rsidRPr="00243D5F">
        <w:rPr>
          <w:color w:val="000000"/>
          <w:sz w:val="24"/>
          <w:szCs w:val="24"/>
          <w:shd w:val="clear" w:color="auto" w:fill="FFFFFF"/>
          <w:lang/>
        </w:rPr>
        <w:t xml:space="preserve"> zajęć dydaktyczno-wychowawczych.</w:t>
      </w:r>
    </w:p>
    <w:p w:rsidR="00816066" w:rsidRPr="00243D5F" w:rsidRDefault="00816066" w:rsidP="00904C70">
      <w:pPr>
        <w:pStyle w:val="Tekstpodstawowy21"/>
        <w:tabs>
          <w:tab w:val="left" w:pos="284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2. W przypadku stwierdzenia, że roczna ocena klasyfikacyjna z zajęć edukacyjnych lub roczna ocena klasyfikacyjna zachowania została ustalona niezgodnie z  przepisami prawa dotyczącymi trybu ustalania tej oceny, dyrektor szkoły powołuje komisję, która:</w:t>
      </w:r>
    </w:p>
    <w:p w:rsidR="00816066" w:rsidRPr="00243D5F" w:rsidRDefault="00816066" w:rsidP="00904C70">
      <w:pPr>
        <w:pStyle w:val="Tekstpodstawowy21"/>
        <w:suppressAutoHyphens/>
        <w:jc w:val="both"/>
        <w:rPr>
          <w:color w:val="002060"/>
          <w:szCs w:val="24"/>
          <w:lang/>
        </w:rPr>
      </w:pPr>
      <w:r w:rsidRPr="00243D5F">
        <w:rPr>
          <w:szCs w:val="24"/>
          <w:lang/>
        </w:rPr>
        <w:lastRenderedPageBreak/>
        <w:t>1) w przypadku rocznej oceny klasyfikacyjnej z zajęć edukacyjnych – przeprowadza sprawdzian wiadomości i umiejętności ucznia, w formie pisemnej i ustnej, oraz ustala roczną  ocenę klasyfikacy</w:t>
      </w:r>
      <w:r w:rsidR="00FD31C9" w:rsidRPr="00243D5F">
        <w:rPr>
          <w:szCs w:val="24"/>
          <w:lang/>
        </w:rPr>
        <w:t>jną z danych zajęć edukacyjnych</w:t>
      </w:r>
      <w:r w:rsidR="00FD31C9" w:rsidRPr="00243D5F">
        <w:rPr>
          <w:color w:val="002060"/>
          <w:szCs w:val="24"/>
          <w:lang/>
        </w:rPr>
        <w:t>;</w:t>
      </w:r>
    </w:p>
    <w:p w:rsidR="00532156" w:rsidRPr="00243D5F" w:rsidRDefault="00816066" w:rsidP="00904C70">
      <w:pPr>
        <w:pStyle w:val="Tekstpodstawowy21"/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2) w przypadku rocznej oceny klasyfikacyjnej zachowania – ustala roczną ocenę klasyfikacyjną zachowania</w:t>
      </w:r>
      <w:r w:rsidR="00FD31C9" w:rsidRPr="00243D5F">
        <w:rPr>
          <w:color w:val="002060"/>
          <w:szCs w:val="24"/>
          <w:lang/>
        </w:rPr>
        <w:t xml:space="preserve">. </w:t>
      </w:r>
      <w:r w:rsidRPr="00243D5F">
        <w:rPr>
          <w:szCs w:val="24"/>
          <w:lang/>
        </w:rPr>
        <w:t xml:space="preserve"> </w:t>
      </w:r>
    </w:p>
    <w:p w:rsidR="00816066" w:rsidRPr="00243D5F" w:rsidRDefault="005E7D35" w:rsidP="00904C70">
      <w:pPr>
        <w:pStyle w:val="Tekstpodstawowy21"/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 xml:space="preserve">Sprawdzian przeprowadza się nie później niż w terminie 5 dni od dnia zgłoszenia zastrzeżeń. </w:t>
      </w:r>
      <w:r w:rsidR="00816066" w:rsidRPr="00243D5F">
        <w:rPr>
          <w:szCs w:val="24"/>
          <w:lang/>
        </w:rPr>
        <w:t>Termin sprawdzianu, uzgadnia się z uczniem i jego r</w:t>
      </w:r>
      <w:r w:rsidR="00816066" w:rsidRPr="00243D5F">
        <w:rPr>
          <w:szCs w:val="24"/>
          <w:lang/>
        </w:rPr>
        <w:t>o</w:t>
      </w:r>
      <w:r w:rsidR="00816066" w:rsidRPr="00243D5F">
        <w:rPr>
          <w:szCs w:val="24"/>
          <w:lang/>
        </w:rPr>
        <w:t>dzicami.</w:t>
      </w:r>
    </w:p>
    <w:p w:rsidR="00816066" w:rsidRPr="00243D5F" w:rsidRDefault="00816066" w:rsidP="00904C70">
      <w:pPr>
        <w:pStyle w:val="Tekstpodstawowy21"/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skład komisji wchodzą:</w:t>
      </w:r>
    </w:p>
    <w:p w:rsidR="00816066" w:rsidRPr="00904C70" w:rsidRDefault="00816066" w:rsidP="00904C70">
      <w:pPr>
        <w:pStyle w:val="Tekstpodstawowy21"/>
        <w:numPr>
          <w:ilvl w:val="0"/>
          <w:numId w:val="150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w przypadku oceny klasyfikacyjnej z zajęć edukacyjnych: dyrektor szkoły jako przewodni</w:t>
      </w:r>
      <w:r w:rsidR="00FD31C9" w:rsidRPr="00904C70">
        <w:rPr>
          <w:szCs w:val="24"/>
          <w:lang/>
        </w:rPr>
        <w:t xml:space="preserve">czący, </w:t>
      </w:r>
      <w:r w:rsidRPr="00904C70">
        <w:rPr>
          <w:szCs w:val="24"/>
          <w:lang/>
        </w:rPr>
        <w:t xml:space="preserve">nauczyciel prowadzący dane zajęcia edukacyjne, </w:t>
      </w:r>
      <w:r w:rsidRPr="00904C70">
        <w:rPr>
          <w:strike/>
          <w:szCs w:val="24"/>
          <w:lang/>
        </w:rPr>
        <w:t>dwóch nauczycieli</w:t>
      </w:r>
      <w:r w:rsidRPr="00904C70">
        <w:rPr>
          <w:szCs w:val="24"/>
          <w:lang/>
        </w:rPr>
        <w:t xml:space="preserve"> </w:t>
      </w:r>
      <w:r w:rsidR="00904C70">
        <w:rPr>
          <w:color w:val="FF0000"/>
          <w:szCs w:val="24"/>
          <w:lang/>
        </w:rPr>
        <w:t xml:space="preserve">nauczyciel </w:t>
      </w:r>
      <w:r w:rsidRPr="00904C70">
        <w:rPr>
          <w:szCs w:val="24"/>
          <w:lang/>
        </w:rPr>
        <w:t>z danej lub in</w:t>
      </w:r>
      <w:r w:rsidR="00FD31C9" w:rsidRPr="00904C70">
        <w:rPr>
          <w:szCs w:val="24"/>
          <w:lang/>
        </w:rPr>
        <w:t xml:space="preserve">nej szkoły </w:t>
      </w:r>
      <w:r w:rsidRPr="00904C70">
        <w:rPr>
          <w:szCs w:val="24"/>
          <w:lang/>
        </w:rPr>
        <w:t>tego samego typu, prowadząc</w:t>
      </w:r>
      <w:r w:rsidR="00FD31C9" w:rsidRPr="00904C70">
        <w:rPr>
          <w:szCs w:val="24"/>
          <w:lang/>
        </w:rPr>
        <w:t>y takie same zajęcia edukacyjne;</w:t>
      </w:r>
    </w:p>
    <w:p w:rsidR="00816066" w:rsidRPr="00243D5F" w:rsidRDefault="0028100B" w:rsidP="00904C70">
      <w:pPr>
        <w:pStyle w:val="Tekstpodstawowy21"/>
        <w:tabs>
          <w:tab w:val="left" w:pos="720"/>
        </w:tabs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b</w:t>
      </w:r>
      <w:r w:rsidR="00816066" w:rsidRPr="00243D5F">
        <w:rPr>
          <w:szCs w:val="24"/>
          <w:lang/>
        </w:rPr>
        <w:t>)</w:t>
      </w:r>
      <w:r w:rsidRPr="00243D5F">
        <w:rPr>
          <w:szCs w:val="24"/>
          <w:lang/>
        </w:rPr>
        <w:t xml:space="preserve"> </w:t>
      </w:r>
      <w:r w:rsidR="00816066" w:rsidRPr="00243D5F">
        <w:rPr>
          <w:szCs w:val="24"/>
          <w:lang/>
        </w:rPr>
        <w:t xml:space="preserve">w przypadku rocznej oceny klasyfikacyjnej zachowania w skład komisji wchodzą: dyrektor szkoły, wychowawca </w:t>
      </w:r>
      <w:r w:rsidR="005E7D35" w:rsidRPr="00243D5F">
        <w:rPr>
          <w:szCs w:val="24"/>
          <w:lang/>
        </w:rPr>
        <w:t>oddziału</w:t>
      </w:r>
      <w:r w:rsidR="00816066" w:rsidRPr="00243D5F">
        <w:rPr>
          <w:szCs w:val="24"/>
          <w:lang/>
        </w:rPr>
        <w:t>, wskazany przez dyrektora szkoły nauczyciel prow</w:t>
      </w:r>
      <w:r w:rsidR="005E7D35" w:rsidRPr="00243D5F">
        <w:rPr>
          <w:szCs w:val="24"/>
          <w:lang/>
        </w:rPr>
        <w:t>adzący zajęcia edukacyjne w danym oddziale</w:t>
      </w:r>
      <w:r w:rsidR="00816066" w:rsidRPr="00243D5F">
        <w:rPr>
          <w:szCs w:val="24"/>
          <w:lang/>
        </w:rPr>
        <w:t>, pedagog, przedstawiciel samorządu uczniowskiego, przedstaw</w:t>
      </w:r>
      <w:r w:rsidR="00816066" w:rsidRPr="00243D5F">
        <w:rPr>
          <w:szCs w:val="24"/>
          <w:lang/>
        </w:rPr>
        <w:t>i</w:t>
      </w:r>
      <w:r w:rsidR="00816066" w:rsidRPr="00243D5F">
        <w:rPr>
          <w:szCs w:val="24"/>
          <w:lang/>
        </w:rPr>
        <w:t>ciel rady rodziców.</w:t>
      </w:r>
    </w:p>
    <w:p w:rsidR="00816066" w:rsidRPr="00243D5F" w:rsidRDefault="00816066" w:rsidP="00904C70">
      <w:pPr>
        <w:pStyle w:val="Tekstpodstawowy21"/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Nauczyciel, o którym mowa w pkt.</w:t>
      </w:r>
      <w:r w:rsidR="00532156" w:rsidRPr="00243D5F">
        <w:rPr>
          <w:szCs w:val="24"/>
          <w:lang/>
        </w:rPr>
        <w:t xml:space="preserve"> 4</w:t>
      </w:r>
      <w:r w:rsidRPr="00243D5F">
        <w:rPr>
          <w:szCs w:val="24"/>
          <w:lang/>
        </w:rPr>
        <w:t>a) może być zwolniony z udziału w pracy komisji na wł</w:t>
      </w:r>
      <w:r w:rsidRPr="00243D5F">
        <w:rPr>
          <w:szCs w:val="24"/>
          <w:lang/>
        </w:rPr>
        <w:t>a</w:t>
      </w:r>
      <w:r w:rsidRPr="00243D5F">
        <w:rPr>
          <w:szCs w:val="24"/>
          <w:lang/>
        </w:rPr>
        <w:t>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:rsidR="00816066" w:rsidRPr="00243D5F" w:rsidRDefault="00816066" w:rsidP="00904C70">
      <w:pPr>
        <w:pStyle w:val="Tekstpodstawowy21"/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zCs w:val="24"/>
          <w:lang/>
        </w:rPr>
      </w:pPr>
      <w:r w:rsidRPr="00243D5F">
        <w:rPr>
          <w:szCs w:val="24"/>
          <w:lang/>
        </w:rPr>
        <w:t>Ustalona przez komisję roczna ocena klasyfikacyjna z zajęć edukacyjnych oraz roczna ocena klasyfikacyjna zachowania nie może być niższa od ustalonej wcześniej oceny. Ocena ustalona przez komisję jest ostateczna z wyjątkiem oceny niedostatecznej rocznej oceny klasyfikacyjnej z zajęć edukacyjnych, która może być zmieniona w wyniku egzaminu poprawkowego.</w:t>
      </w:r>
    </w:p>
    <w:p w:rsidR="00904C70" w:rsidRPr="00904C70" w:rsidRDefault="00816066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243D5F">
        <w:rPr>
          <w:lang/>
        </w:rPr>
        <w:t xml:space="preserve">Z prac komisji sporządza się protokół zgodnie z opracowanym w </w:t>
      </w:r>
      <w:r w:rsidR="00904C70" w:rsidRPr="00243D5F">
        <w:rPr>
          <w:lang/>
        </w:rPr>
        <w:t>szkole wzorem</w:t>
      </w:r>
      <w:r w:rsidRPr="00243D5F">
        <w:rPr>
          <w:lang/>
        </w:rPr>
        <w:t xml:space="preserve">. </w:t>
      </w:r>
      <w:r w:rsidRPr="00904C70">
        <w:rPr>
          <w:strike/>
          <w:lang/>
        </w:rPr>
        <w:t>Protokół dotyczący rocznej oceny klasyfikacyjnej z zachowania zawiera: skład komisji, termin posiedzenia komisji, wynik głosowania, ustaloną ocenę zachowania wraz z uzasadnieniem.</w:t>
      </w:r>
      <w:r w:rsidR="00904C70">
        <w:rPr>
          <w:strike/>
          <w:lang/>
        </w:rPr>
        <w:t xml:space="preserve"> </w:t>
      </w:r>
      <w:r w:rsidR="00904C70">
        <w:rPr>
          <w:color w:val="FF0000"/>
          <w:lang/>
        </w:rPr>
        <w:t xml:space="preserve"> </w:t>
      </w:r>
      <w:r w:rsidR="00904C70"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zawierającym w szczególności: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1)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w przypadku rocznej oceny klasyfikacyjnej z zajęć edukacyjnych: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a)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skład komisji,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b)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termin sprawdzianu,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c)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nazwa zajęć edukacyjnych, z których był przeprowadzany sprawdzian,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d)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imię i nazwisko ucznia,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e)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zadania sprawdzające,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f)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ustaloną ocenę klasyfikacyjną.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 xml:space="preserve">Do protokołu dołącza się odpowiednio pisemne prace ucznia, zwięzłą informację o ustnych odpowiedziach ucznia i zwięzłą informację o wykonaniu przez ucznia zadania praktycznego. 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2)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w przypadku rocznej oceny klasyfikacyjnej z zachowania: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a)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skład komisji,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b)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termin posiedzenia komisji,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c)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imię i nazwisko ucznia,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d)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>wynik głosowania,</w:t>
      </w:r>
    </w:p>
    <w:p w:rsidR="00904C70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lastRenderedPageBreak/>
        <w:t>e)</w:t>
      </w: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ab/>
        <w:t xml:space="preserve"> ustaloną ocenę klasyfikacyjną zachowania wraz z uzasadnieniem.</w:t>
      </w:r>
    </w:p>
    <w:p w:rsidR="00816066" w:rsidRPr="00904C70" w:rsidRDefault="00904C70" w:rsidP="00904C70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jc w:val="both"/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</w:pPr>
      <w:r w:rsidRPr="00904C70">
        <w:rPr>
          <w:rFonts w:eastAsia="Times New Roman" w:cs="Times New Roman"/>
          <w:color w:val="FF0000"/>
          <w:kern w:val="0"/>
          <w:shd w:val="clear" w:color="auto" w:fill="FFFFFF"/>
          <w:lang w:eastAsia="ar-SA" w:bidi="ar-SA"/>
        </w:rPr>
        <w:t>Protokół stanowi załącznik do arkusza ocen ucznia.</w:t>
      </w:r>
    </w:p>
    <w:p w:rsidR="00816066" w:rsidRPr="00904C70" w:rsidRDefault="00816066" w:rsidP="00904C70">
      <w:pPr>
        <w:pStyle w:val="Tekstpodstawowy21"/>
        <w:numPr>
          <w:ilvl w:val="0"/>
          <w:numId w:val="6"/>
        </w:numPr>
        <w:tabs>
          <w:tab w:val="left" w:pos="360"/>
        </w:tabs>
        <w:suppressAutoHyphens/>
        <w:ind w:left="0" w:firstLine="0"/>
        <w:jc w:val="both"/>
        <w:rPr>
          <w:strike/>
          <w:szCs w:val="24"/>
          <w:lang/>
        </w:rPr>
      </w:pPr>
      <w:r w:rsidRPr="00904C70">
        <w:rPr>
          <w:strike/>
          <w:szCs w:val="24"/>
          <w:lang/>
        </w:rPr>
        <w:t>Do protokołu dołącza się pisemne prace ucznia i zwięzłą informację o ustnych odpowiedziach ucznia. Protokół stanowi załącznik do arkusza ocen.</w:t>
      </w:r>
    </w:p>
    <w:p w:rsidR="00816066" w:rsidRPr="00243D5F" w:rsidRDefault="00816066" w:rsidP="00904C70">
      <w:pPr>
        <w:numPr>
          <w:ilvl w:val="0"/>
          <w:numId w:val="6"/>
        </w:numPr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Uczeń, który z przyczyn usprawiedliwionych nie przystąpi</w:t>
      </w:r>
      <w:r w:rsidR="00FD31C9" w:rsidRPr="00243D5F">
        <w:rPr>
          <w:sz w:val="24"/>
          <w:szCs w:val="24"/>
          <w:lang/>
        </w:rPr>
        <w:t xml:space="preserve">ł do </w:t>
      </w:r>
      <w:r w:rsidR="00FD31C9" w:rsidRPr="00A030FB">
        <w:rPr>
          <w:strike/>
          <w:sz w:val="24"/>
          <w:szCs w:val="24"/>
          <w:lang/>
        </w:rPr>
        <w:t>egzaminu poprawkowego</w:t>
      </w:r>
      <w:r w:rsidR="00FD31C9" w:rsidRPr="00243D5F">
        <w:rPr>
          <w:sz w:val="24"/>
          <w:szCs w:val="24"/>
          <w:lang/>
        </w:rPr>
        <w:t xml:space="preserve"> </w:t>
      </w:r>
      <w:r w:rsidR="00A030FB">
        <w:rPr>
          <w:color w:val="FF0000"/>
          <w:sz w:val="24"/>
          <w:szCs w:val="24"/>
          <w:lang/>
        </w:rPr>
        <w:t xml:space="preserve">sprawdzianu wiadomości i umiejętności </w:t>
      </w:r>
      <w:r w:rsidR="00FD31C9" w:rsidRPr="00243D5F">
        <w:rPr>
          <w:sz w:val="24"/>
          <w:szCs w:val="24"/>
          <w:lang/>
        </w:rPr>
        <w:t>w wy</w:t>
      </w:r>
      <w:r w:rsidRPr="00243D5F">
        <w:rPr>
          <w:sz w:val="24"/>
          <w:szCs w:val="24"/>
          <w:lang/>
        </w:rPr>
        <w:t>znaczonym terminie</w:t>
      </w:r>
      <w:r w:rsidR="00FD31C9" w:rsidRPr="00243D5F">
        <w:rPr>
          <w:sz w:val="24"/>
          <w:szCs w:val="24"/>
          <w:lang/>
        </w:rPr>
        <w:t>,</w:t>
      </w:r>
      <w:r w:rsidRPr="00243D5F">
        <w:rPr>
          <w:sz w:val="24"/>
          <w:szCs w:val="24"/>
          <w:lang/>
        </w:rPr>
        <w:t xml:space="preserve"> może przystąpić do niego w dodatkow</w:t>
      </w:r>
      <w:r w:rsidR="00FD31C9" w:rsidRPr="00243D5F">
        <w:rPr>
          <w:sz w:val="24"/>
          <w:szCs w:val="24"/>
          <w:lang/>
        </w:rPr>
        <w:t xml:space="preserve">ym terminie, wyznaczonym przez </w:t>
      </w:r>
      <w:r w:rsidRPr="00243D5F">
        <w:rPr>
          <w:sz w:val="24"/>
          <w:szCs w:val="24"/>
          <w:lang/>
        </w:rPr>
        <w:t xml:space="preserve">dyrektora szkoły, </w:t>
      </w:r>
      <w:r w:rsidR="00A030FB" w:rsidRPr="00243D5F">
        <w:rPr>
          <w:sz w:val="24"/>
          <w:szCs w:val="24"/>
          <w:lang/>
        </w:rPr>
        <w:t>w uzgodnieniu</w:t>
      </w:r>
      <w:r w:rsidR="0028100B" w:rsidRPr="00243D5F">
        <w:rPr>
          <w:sz w:val="24"/>
          <w:szCs w:val="24"/>
          <w:lang/>
        </w:rPr>
        <w:t xml:space="preserve"> z uczniem i jego rodzicami.</w:t>
      </w:r>
    </w:p>
    <w:p w:rsidR="00816066" w:rsidRPr="00243D5F" w:rsidRDefault="00816066" w:rsidP="00904C70">
      <w:pPr>
        <w:numPr>
          <w:ilvl w:val="0"/>
          <w:numId w:val="18"/>
        </w:numPr>
        <w:tabs>
          <w:tab w:val="left" w:pos="360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Przepisy dot. § 82 pkt. 1 stosuje się odpowiednio w przypadku </w:t>
      </w:r>
      <w:r w:rsidR="0028100B" w:rsidRPr="00243D5F">
        <w:rPr>
          <w:sz w:val="24"/>
          <w:szCs w:val="24"/>
          <w:lang/>
        </w:rPr>
        <w:t>rocznej oceny klasyfikacyjnej z </w:t>
      </w:r>
      <w:r w:rsidRPr="00243D5F">
        <w:rPr>
          <w:sz w:val="24"/>
          <w:szCs w:val="24"/>
          <w:lang/>
        </w:rPr>
        <w:t>zajęć edukacyjnych uzyskanej w wyniku egzaminu poprawko</w:t>
      </w:r>
      <w:r w:rsidR="00FD31C9" w:rsidRPr="00243D5F">
        <w:rPr>
          <w:sz w:val="24"/>
          <w:szCs w:val="24"/>
          <w:lang/>
        </w:rPr>
        <w:t xml:space="preserve">wego, z </w:t>
      </w:r>
      <w:r w:rsidR="00A030FB" w:rsidRPr="00243D5F">
        <w:rPr>
          <w:sz w:val="24"/>
          <w:szCs w:val="24"/>
          <w:lang/>
        </w:rPr>
        <w:t>tym,</w:t>
      </w:r>
      <w:r w:rsidRPr="00243D5F">
        <w:rPr>
          <w:sz w:val="24"/>
          <w:szCs w:val="24"/>
          <w:lang/>
        </w:rPr>
        <w:t xml:space="preserve"> że termin do zgłoszenia zastrzeżeń wynosi 5 dni od dnia przeprowadzenia egzaminu poprawkowego. W tym przypadku, ocena ustalona przez komisję jest ostateczna.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28100B" w:rsidRPr="00243D5F" w:rsidRDefault="0028100B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§82a</w:t>
      </w:r>
    </w:p>
    <w:p w:rsidR="00222D3D" w:rsidRPr="00030726" w:rsidRDefault="00222D3D" w:rsidP="00904C70">
      <w:pPr>
        <w:numPr>
          <w:ilvl w:val="0"/>
          <w:numId w:val="91"/>
        </w:numPr>
        <w:suppressAutoHyphens/>
        <w:ind w:left="0" w:firstLine="0"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Szczegółowe wymagania edukacyjne z nowych technologii i nowych mediów w kulturze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83</w:t>
      </w:r>
    </w:p>
    <w:p w:rsidR="00816066" w:rsidRPr="00243D5F" w:rsidRDefault="00816066" w:rsidP="00904C70">
      <w:pPr>
        <w:suppressAutoHyphens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Sprawy nie uwzględnione w szkolnym </w:t>
      </w:r>
      <w:r w:rsidRPr="00A030FB">
        <w:rPr>
          <w:strike/>
          <w:sz w:val="24"/>
          <w:szCs w:val="24"/>
          <w:lang/>
        </w:rPr>
        <w:t xml:space="preserve">systemie </w:t>
      </w:r>
      <w:r w:rsidRPr="00243D5F">
        <w:rPr>
          <w:sz w:val="24"/>
          <w:szCs w:val="24"/>
          <w:lang/>
        </w:rPr>
        <w:t>oceniani</w:t>
      </w:r>
      <w:r w:rsidR="00A030FB">
        <w:rPr>
          <w:color w:val="FF0000"/>
          <w:sz w:val="24"/>
          <w:szCs w:val="24"/>
          <w:lang/>
        </w:rPr>
        <w:t>u</w:t>
      </w:r>
      <w:r w:rsidRPr="00243D5F">
        <w:rPr>
          <w:sz w:val="24"/>
          <w:szCs w:val="24"/>
          <w:lang/>
        </w:rPr>
        <w:t xml:space="preserve"> reguluje aktualnie obowiązujące rozpo</w:t>
      </w:r>
      <w:r w:rsidR="0028100B" w:rsidRPr="00243D5F">
        <w:rPr>
          <w:sz w:val="24"/>
          <w:szCs w:val="24"/>
          <w:lang/>
        </w:rPr>
        <w:t>rządzenie MEN</w:t>
      </w:r>
      <w:r w:rsidRPr="00243D5F">
        <w:rPr>
          <w:color w:val="FF0000"/>
          <w:sz w:val="24"/>
          <w:szCs w:val="24"/>
          <w:lang/>
        </w:rPr>
        <w:t xml:space="preserve"> </w:t>
      </w:r>
      <w:r w:rsidRPr="00243D5F">
        <w:rPr>
          <w:sz w:val="24"/>
          <w:szCs w:val="24"/>
          <w:lang/>
        </w:rPr>
        <w:t>dotyczące oceniania, klasyfikowania i promowania uczniów oraz przeprowadz</w:t>
      </w:r>
      <w:r w:rsidRPr="00243D5F">
        <w:rPr>
          <w:sz w:val="24"/>
          <w:szCs w:val="24"/>
          <w:lang/>
        </w:rPr>
        <w:t>a</w:t>
      </w:r>
      <w:r w:rsidRPr="00243D5F">
        <w:rPr>
          <w:sz w:val="24"/>
          <w:szCs w:val="24"/>
          <w:lang/>
        </w:rPr>
        <w:t>nia egzaminów i sprawdzianów w szkołach publicznych.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28100B" w:rsidRPr="00243D5F" w:rsidRDefault="0028100B" w:rsidP="00904C70">
      <w:pPr>
        <w:pStyle w:val="Nagwek2"/>
        <w:tabs>
          <w:tab w:val="left" w:pos="0"/>
        </w:tabs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Postanowienia końcowe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84</w:t>
      </w:r>
    </w:p>
    <w:p w:rsidR="00816066" w:rsidRPr="00243D5F" w:rsidRDefault="00816066" w:rsidP="00A030FB">
      <w:pPr>
        <w:numPr>
          <w:ilvl w:val="0"/>
          <w:numId w:val="10"/>
        </w:numPr>
        <w:tabs>
          <w:tab w:val="left" w:pos="360"/>
        </w:tabs>
        <w:suppressAutoHyphens/>
        <w:ind w:left="0" w:firstLine="0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używa pieczęci urzędowej zawierającej nazwę o treści :</w:t>
      </w:r>
      <w:r w:rsidRPr="00243D5F">
        <w:rPr>
          <w:sz w:val="24"/>
          <w:szCs w:val="24"/>
          <w:lang/>
        </w:rPr>
        <w:br/>
      </w:r>
      <w:r w:rsidR="00FD31C9" w:rsidRPr="00243D5F">
        <w:rPr>
          <w:b/>
          <w:sz w:val="24"/>
          <w:szCs w:val="24"/>
          <w:lang/>
        </w:rPr>
        <w:t>III Liceum Ogólnokształcące im</w:t>
      </w:r>
      <w:r w:rsidR="00FD31C9" w:rsidRPr="00243D5F">
        <w:rPr>
          <w:b/>
          <w:color w:val="002060"/>
          <w:sz w:val="24"/>
          <w:szCs w:val="24"/>
          <w:lang/>
        </w:rPr>
        <w:t>.</w:t>
      </w:r>
      <w:r w:rsidRPr="00243D5F">
        <w:rPr>
          <w:b/>
          <w:sz w:val="24"/>
          <w:szCs w:val="24"/>
          <w:lang/>
        </w:rPr>
        <w:t xml:space="preserve"> Juliusza Słowackiego w Piotrkowie Try</w:t>
      </w:r>
      <w:r w:rsidR="00FD31C9" w:rsidRPr="00243D5F">
        <w:rPr>
          <w:b/>
          <w:sz w:val="24"/>
          <w:szCs w:val="24"/>
          <w:lang/>
        </w:rPr>
        <w:t>b.</w:t>
      </w:r>
    </w:p>
    <w:p w:rsidR="00816066" w:rsidRPr="00243D5F" w:rsidRDefault="00816066" w:rsidP="00A030FB">
      <w:pPr>
        <w:numPr>
          <w:ilvl w:val="0"/>
          <w:numId w:val="10"/>
        </w:numPr>
        <w:tabs>
          <w:tab w:val="left" w:pos="360"/>
        </w:tabs>
        <w:suppressAutoHyphens/>
        <w:ind w:left="0" w:firstLine="0"/>
        <w:rPr>
          <w:b/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używa również pieczęci podłużnej o treści:</w:t>
      </w:r>
      <w:r w:rsidRPr="00243D5F">
        <w:rPr>
          <w:sz w:val="24"/>
          <w:szCs w:val="24"/>
          <w:lang/>
        </w:rPr>
        <w:br/>
      </w:r>
      <w:r w:rsidRPr="00243D5F">
        <w:rPr>
          <w:b/>
          <w:bCs/>
          <w:sz w:val="24"/>
          <w:szCs w:val="24"/>
          <w:lang/>
        </w:rPr>
        <w:t>III Liceum Ogólnokształcące im. Juliusza Słowackiego</w:t>
      </w:r>
      <w:r w:rsidRPr="00243D5F">
        <w:rPr>
          <w:sz w:val="24"/>
          <w:szCs w:val="24"/>
          <w:lang/>
        </w:rPr>
        <w:br/>
      </w:r>
      <w:r w:rsidRPr="00243D5F">
        <w:rPr>
          <w:b/>
          <w:sz w:val="24"/>
          <w:szCs w:val="24"/>
          <w:lang/>
        </w:rPr>
        <w:t>97-300 Piotrków Tryb. Al. Armii Krajowej 17 tel. /044/ 647-22-63</w:t>
      </w:r>
    </w:p>
    <w:p w:rsidR="00816066" w:rsidRPr="00243D5F" w:rsidRDefault="00816066" w:rsidP="00A030FB">
      <w:pPr>
        <w:numPr>
          <w:ilvl w:val="0"/>
          <w:numId w:val="10"/>
        </w:numPr>
        <w:tabs>
          <w:tab w:val="left" w:pos="360"/>
        </w:tabs>
        <w:suppressAutoHyphens/>
        <w:ind w:left="0" w:firstLine="0"/>
        <w:rPr>
          <w:b/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posiada własny sztandar z napisem:</w:t>
      </w:r>
      <w:r w:rsidRPr="00243D5F">
        <w:rPr>
          <w:sz w:val="24"/>
          <w:szCs w:val="24"/>
          <w:lang/>
        </w:rPr>
        <w:br/>
      </w:r>
      <w:r w:rsidRPr="00243D5F">
        <w:rPr>
          <w:b/>
          <w:sz w:val="24"/>
          <w:szCs w:val="24"/>
          <w:lang/>
        </w:rPr>
        <w:t>Liceum Ogólnokształcące im. Juliusza Słowackiego w Piotrkowie Tryb.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85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Szkoła posiada i przechowuje dokumentację zgodnie z odrębnymi przepisami.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86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243D5F" w:rsidRDefault="00816066" w:rsidP="00904C70">
      <w:pPr>
        <w:pStyle w:val="Tekstpodstawowy21"/>
        <w:suppressAutoHyphens/>
        <w:jc w:val="both"/>
        <w:rPr>
          <w:szCs w:val="24"/>
          <w:lang/>
        </w:rPr>
      </w:pPr>
      <w:r w:rsidRPr="00243D5F">
        <w:rPr>
          <w:szCs w:val="24"/>
          <w:lang/>
        </w:rPr>
        <w:t>1.  Szkoła prowadzi gospodarkę finansową jako jednostka budżetowa</w:t>
      </w:r>
      <w:r w:rsidR="00FD31C9" w:rsidRPr="00243D5F">
        <w:rPr>
          <w:color w:val="002060"/>
          <w:szCs w:val="24"/>
          <w:lang/>
        </w:rPr>
        <w:t>,</w:t>
      </w:r>
      <w:r w:rsidRPr="00243D5F">
        <w:rPr>
          <w:szCs w:val="24"/>
          <w:lang/>
        </w:rPr>
        <w:t xml:space="preserve"> zgodnie z ustawą z </w:t>
      </w:r>
      <w:r w:rsidR="00A030FB" w:rsidRPr="00243D5F">
        <w:rPr>
          <w:szCs w:val="24"/>
          <w:lang/>
        </w:rPr>
        <w:t>dnia 30</w:t>
      </w:r>
      <w:r w:rsidRPr="00243D5F">
        <w:rPr>
          <w:szCs w:val="24"/>
          <w:lang/>
        </w:rPr>
        <w:t xml:space="preserve"> czerwca 2005r. o finansach publicznyc</w:t>
      </w:r>
      <w:r w:rsidR="00FD31C9" w:rsidRPr="00243D5F">
        <w:rPr>
          <w:szCs w:val="24"/>
          <w:lang/>
        </w:rPr>
        <w:t>h ( Dz. U Nr 249 poz.2104 z późniejszymi zmianami</w:t>
      </w:r>
      <w:r w:rsidRPr="00243D5F">
        <w:rPr>
          <w:szCs w:val="24"/>
          <w:lang/>
        </w:rPr>
        <w:t xml:space="preserve">) </w:t>
      </w:r>
      <w:r w:rsidR="00FD31C9" w:rsidRPr="00243D5F">
        <w:rPr>
          <w:szCs w:val="24"/>
          <w:lang/>
        </w:rPr>
        <w:t>or</w:t>
      </w:r>
      <w:r w:rsidRPr="00243D5F">
        <w:rPr>
          <w:szCs w:val="24"/>
          <w:lang/>
        </w:rPr>
        <w:t>az</w:t>
      </w:r>
      <w:r w:rsidR="00FD31C9" w:rsidRPr="00243D5F">
        <w:rPr>
          <w:szCs w:val="24"/>
          <w:lang/>
        </w:rPr>
        <w:t xml:space="preserve"> z</w:t>
      </w:r>
      <w:r w:rsidRPr="00243D5F">
        <w:rPr>
          <w:szCs w:val="24"/>
          <w:lang/>
        </w:rPr>
        <w:t>asadami określonymi w odrębnych przepisach.</w:t>
      </w:r>
    </w:p>
    <w:p w:rsidR="00816066" w:rsidRPr="00243D5F" w:rsidRDefault="00DD3A2C" w:rsidP="00904C70">
      <w:pPr>
        <w:pStyle w:val="Tekstpodstawowy21"/>
        <w:suppressAutoHyphens/>
        <w:jc w:val="both"/>
        <w:rPr>
          <w:szCs w:val="24"/>
          <w:lang/>
        </w:rPr>
      </w:pPr>
      <w:r>
        <w:rPr>
          <w:szCs w:val="24"/>
          <w:lang/>
        </w:rPr>
        <w:lastRenderedPageBreak/>
        <w:t xml:space="preserve">2. </w:t>
      </w:r>
      <w:r w:rsidR="00816066" w:rsidRPr="00243D5F">
        <w:rPr>
          <w:szCs w:val="24"/>
          <w:lang/>
        </w:rPr>
        <w:t>Dyrektor szkoły jest odpowiedzialny za całość gospodarki finansowej, w tym za wykonywanie obowiązków w zakresie kontroli finansowej wynikającej z odrębnych przepisów.</w:t>
      </w:r>
    </w:p>
    <w:p w:rsidR="00816066" w:rsidRPr="00243D5F" w:rsidRDefault="00816066" w:rsidP="00904C70">
      <w:pPr>
        <w:suppressAutoHyphens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 </w:t>
      </w: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</w:p>
    <w:p w:rsidR="00816066" w:rsidRPr="00243D5F" w:rsidRDefault="00816066" w:rsidP="00904C70">
      <w:pPr>
        <w:suppressAutoHyphens/>
        <w:jc w:val="center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§ 87</w:t>
      </w:r>
    </w:p>
    <w:p w:rsidR="00816066" w:rsidRPr="00C3418E" w:rsidRDefault="00816066" w:rsidP="00904C70">
      <w:pPr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trike/>
          <w:sz w:val="24"/>
          <w:szCs w:val="24"/>
          <w:lang/>
        </w:rPr>
      </w:pPr>
      <w:r w:rsidRPr="00243D5F">
        <w:rPr>
          <w:sz w:val="24"/>
          <w:szCs w:val="24"/>
          <w:lang/>
        </w:rPr>
        <w:t xml:space="preserve">Wszelkie sprawy w zakresie interpretacji i stosowania niniejszego statutu rozstrzyga dyrektor szkoły. </w:t>
      </w:r>
      <w:r w:rsidRPr="00C3418E">
        <w:rPr>
          <w:strike/>
          <w:sz w:val="24"/>
          <w:szCs w:val="24"/>
          <w:lang/>
        </w:rPr>
        <w:t>W przypadkach istotnych dyrektor szkoły rozstrzyga w porozumieniu z radą szkoły.</w:t>
      </w:r>
    </w:p>
    <w:p w:rsidR="00816066" w:rsidRDefault="00816066" w:rsidP="00904C70">
      <w:pPr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 w:rsidRPr="00243D5F">
        <w:rPr>
          <w:sz w:val="24"/>
          <w:szCs w:val="24"/>
          <w:lang/>
        </w:rPr>
        <w:t>Dyrektor może w tych sprawach zwrócić się o pomoc do organu prowadzącego szkołę.</w:t>
      </w:r>
    </w:p>
    <w:p w:rsidR="00A030FB" w:rsidRPr="00243D5F" w:rsidRDefault="00A030FB" w:rsidP="00904C70">
      <w:pPr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Dyrektor Szkoły jest zobowiązany do opracowania tekstu jednolitego statutu.</w:t>
      </w:r>
    </w:p>
    <w:bookmarkEnd w:id="0"/>
    <w:p w:rsidR="00816066" w:rsidRPr="00243D5F" w:rsidRDefault="00816066" w:rsidP="00904C70">
      <w:pPr>
        <w:suppressAutoHyphens/>
        <w:rPr>
          <w:sz w:val="24"/>
          <w:szCs w:val="24"/>
          <w:lang/>
        </w:rPr>
      </w:pPr>
    </w:p>
    <w:p w:rsidR="00816066" w:rsidRPr="00030726" w:rsidRDefault="00816066" w:rsidP="00904C70">
      <w:pPr>
        <w:suppressAutoHyphens/>
        <w:rPr>
          <w:color w:val="000000"/>
          <w:sz w:val="24"/>
          <w:szCs w:val="24"/>
          <w:lang/>
        </w:rPr>
      </w:pPr>
    </w:p>
    <w:p w:rsidR="00816066" w:rsidRPr="00030726" w:rsidRDefault="00816066" w:rsidP="00904C70">
      <w:pPr>
        <w:suppressAutoHyphens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Niniejszy ujednolicony tekst statutu ob</w:t>
      </w:r>
      <w:r w:rsidR="00532156" w:rsidRPr="00030726">
        <w:rPr>
          <w:strike/>
          <w:color w:val="000000"/>
          <w:sz w:val="24"/>
          <w:szCs w:val="24"/>
          <w:lang/>
        </w:rPr>
        <w:t xml:space="preserve">owiązuje od dnia 1 </w:t>
      </w:r>
      <w:r w:rsidR="00493277" w:rsidRPr="00030726">
        <w:rPr>
          <w:strike/>
          <w:color w:val="000000"/>
          <w:sz w:val="24"/>
          <w:szCs w:val="24"/>
          <w:lang/>
        </w:rPr>
        <w:t>marca 2016</w:t>
      </w:r>
      <w:r w:rsidRPr="00030726">
        <w:rPr>
          <w:strike/>
          <w:color w:val="000000"/>
          <w:sz w:val="24"/>
          <w:szCs w:val="24"/>
          <w:lang/>
        </w:rPr>
        <w:t xml:space="preserve"> roku</w:t>
      </w:r>
      <w:r w:rsidR="00FD31C9" w:rsidRPr="00030726">
        <w:rPr>
          <w:strike/>
          <w:color w:val="000000"/>
          <w:sz w:val="24"/>
          <w:szCs w:val="24"/>
          <w:lang/>
        </w:rPr>
        <w:t>,</w:t>
      </w:r>
      <w:r w:rsidRPr="00030726">
        <w:rPr>
          <w:strike/>
          <w:color w:val="000000"/>
          <w:sz w:val="24"/>
          <w:szCs w:val="24"/>
          <w:lang/>
        </w:rPr>
        <w:t xml:space="preserve"> na mocy Uchwały R</w:t>
      </w:r>
      <w:r w:rsidRPr="00030726">
        <w:rPr>
          <w:strike/>
          <w:color w:val="000000"/>
          <w:sz w:val="24"/>
          <w:szCs w:val="24"/>
          <w:lang/>
        </w:rPr>
        <w:t>a</w:t>
      </w:r>
      <w:r w:rsidRPr="00030726">
        <w:rPr>
          <w:strike/>
          <w:color w:val="000000"/>
          <w:sz w:val="24"/>
          <w:szCs w:val="24"/>
          <w:lang/>
        </w:rPr>
        <w:t xml:space="preserve">dy </w:t>
      </w:r>
      <w:r w:rsidR="00BB7ABF" w:rsidRPr="00030726">
        <w:rPr>
          <w:strike/>
          <w:color w:val="000000"/>
          <w:sz w:val="24"/>
          <w:szCs w:val="24"/>
          <w:lang/>
        </w:rPr>
        <w:t>Pedagogicznej</w:t>
      </w:r>
      <w:r w:rsidRPr="00030726">
        <w:rPr>
          <w:strike/>
          <w:color w:val="000000"/>
          <w:sz w:val="24"/>
          <w:szCs w:val="24"/>
          <w:lang/>
        </w:rPr>
        <w:t xml:space="preserve"> z dnia </w:t>
      </w:r>
      <w:r w:rsidR="00493277" w:rsidRPr="00030726">
        <w:rPr>
          <w:strike/>
          <w:color w:val="000000"/>
          <w:sz w:val="24"/>
          <w:szCs w:val="24"/>
          <w:lang/>
        </w:rPr>
        <w:t>3 lutego</w:t>
      </w:r>
      <w:r w:rsidRPr="00030726">
        <w:rPr>
          <w:strike/>
          <w:color w:val="000000"/>
          <w:sz w:val="24"/>
          <w:szCs w:val="24"/>
          <w:lang/>
        </w:rPr>
        <w:t xml:space="preserve"> 201</w:t>
      </w:r>
      <w:r w:rsidR="00493277" w:rsidRPr="00030726">
        <w:rPr>
          <w:strike/>
          <w:color w:val="000000"/>
          <w:sz w:val="24"/>
          <w:szCs w:val="24"/>
          <w:lang/>
        </w:rPr>
        <w:t>6</w:t>
      </w:r>
      <w:r w:rsidRPr="00030726">
        <w:rPr>
          <w:strike/>
          <w:color w:val="000000"/>
          <w:sz w:val="24"/>
          <w:szCs w:val="24"/>
          <w:lang/>
        </w:rPr>
        <w:t xml:space="preserve"> roku.</w:t>
      </w:r>
      <w:r w:rsidR="00910372" w:rsidRPr="00030726">
        <w:rPr>
          <w:strike/>
          <w:color w:val="000000"/>
          <w:sz w:val="24"/>
          <w:szCs w:val="24"/>
          <w:lang/>
        </w:rPr>
        <w:t xml:space="preserve">    </w:t>
      </w:r>
    </w:p>
    <w:p w:rsidR="00816066" w:rsidRPr="00030726" w:rsidRDefault="00816066" w:rsidP="00904C70">
      <w:pPr>
        <w:suppressAutoHyphens/>
        <w:rPr>
          <w:i/>
          <w:strike/>
          <w:color w:val="000000"/>
          <w:sz w:val="24"/>
          <w:szCs w:val="24"/>
          <w:lang/>
        </w:rPr>
      </w:pPr>
    </w:p>
    <w:p w:rsidR="00816066" w:rsidRPr="00030726" w:rsidRDefault="00816066" w:rsidP="00904C70">
      <w:pPr>
        <w:suppressAutoHyphens/>
        <w:rPr>
          <w:i/>
          <w:strike/>
          <w:color w:val="000000"/>
          <w:sz w:val="24"/>
          <w:szCs w:val="24"/>
          <w:lang/>
        </w:rPr>
      </w:pPr>
    </w:p>
    <w:p w:rsidR="00816066" w:rsidRPr="00030726" w:rsidRDefault="00816066" w:rsidP="00904C70">
      <w:pPr>
        <w:suppressAutoHyphens/>
        <w:rPr>
          <w:strike/>
          <w:color w:val="000000"/>
          <w:sz w:val="24"/>
          <w:szCs w:val="24"/>
          <w:u w:val="single"/>
          <w:lang/>
        </w:rPr>
      </w:pPr>
      <w:r w:rsidRPr="00030726">
        <w:rPr>
          <w:strike/>
          <w:color w:val="000000"/>
          <w:sz w:val="24"/>
          <w:szCs w:val="24"/>
          <w:u w:val="single"/>
          <w:lang/>
        </w:rPr>
        <w:t>Załączniki:</w:t>
      </w:r>
    </w:p>
    <w:p w:rsidR="00816066" w:rsidRPr="00030726" w:rsidRDefault="00816066" w:rsidP="00904C70">
      <w:pPr>
        <w:numPr>
          <w:ilvl w:val="0"/>
          <w:numId w:val="26"/>
        </w:numPr>
        <w:tabs>
          <w:tab w:val="left" w:pos="360"/>
        </w:tabs>
        <w:suppressAutoHyphens/>
        <w:ind w:left="0" w:firstLine="0"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regulamin rady pedagogicznej</w:t>
      </w:r>
    </w:p>
    <w:p w:rsidR="00816066" w:rsidRPr="00030726" w:rsidRDefault="00816066" w:rsidP="00904C70">
      <w:pPr>
        <w:numPr>
          <w:ilvl w:val="0"/>
          <w:numId w:val="26"/>
        </w:numPr>
        <w:tabs>
          <w:tab w:val="left" w:pos="360"/>
        </w:tabs>
        <w:suppressAutoHyphens/>
        <w:ind w:left="0" w:firstLine="0"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regulamin rady szkoły</w:t>
      </w:r>
    </w:p>
    <w:p w:rsidR="00816066" w:rsidRPr="00030726" w:rsidRDefault="00816066" w:rsidP="00904C70">
      <w:pPr>
        <w:numPr>
          <w:ilvl w:val="0"/>
          <w:numId w:val="26"/>
        </w:numPr>
        <w:tabs>
          <w:tab w:val="left" w:pos="360"/>
        </w:tabs>
        <w:suppressAutoHyphens/>
        <w:ind w:left="0" w:firstLine="0"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regulamin samorządu uczniowskiego</w:t>
      </w:r>
    </w:p>
    <w:p w:rsidR="00816066" w:rsidRPr="00EA7ADF" w:rsidRDefault="00816066" w:rsidP="00EA7ADF">
      <w:pPr>
        <w:numPr>
          <w:ilvl w:val="0"/>
          <w:numId w:val="26"/>
        </w:numPr>
        <w:tabs>
          <w:tab w:val="left" w:pos="360"/>
        </w:tabs>
        <w:suppressAutoHyphens/>
        <w:ind w:left="0" w:firstLine="0"/>
        <w:rPr>
          <w:strike/>
          <w:color w:val="000000"/>
          <w:sz w:val="24"/>
          <w:szCs w:val="24"/>
          <w:lang/>
        </w:rPr>
      </w:pPr>
      <w:r w:rsidRPr="00030726">
        <w:rPr>
          <w:strike/>
          <w:color w:val="000000"/>
          <w:sz w:val="24"/>
          <w:szCs w:val="24"/>
          <w:lang/>
        </w:rPr>
        <w:t>regulamin rady rodziców</w:t>
      </w:r>
    </w:p>
    <w:sectPr w:rsidR="00816066" w:rsidRPr="00EA7ADF" w:rsidSect="00243D5F">
      <w:footerReference w:type="default" r:id="rId8"/>
      <w:footnotePr>
        <w:pos w:val="beneathText"/>
      </w:footnotePr>
      <w:endnotePr>
        <w:numFmt w:val="decimal"/>
      </w:endnotePr>
      <w:pgSz w:w="11905" w:h="16837"/>
      <w:pgMar w:top="1417" w:right="1417" w:bottom="1417" w:left="1417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C1" w:rsidRDefault="00AB6EC1">
      <w:r>
        <w:separator/>
      </w:r>
    </w:p>
  </w:endnote>
  <w:endnote w:type="continuationSeparator" w:id="0">
    <w:p w:rsidR="00AB6EC1" w:rsidRDefault="00AB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A8" w:rsidRDefault="00B502A8">
    <w:pPr>
      <w:pStyle w:val="Stopka"/>
      <w:jc w:val="center"/>
    </w:pPr>
    <w:r>
      <w:rPr>
        <w:lang/>
      </w:rPr>
      <w:fldChar w:fldCharType="begin"/>
    </w:r>
    <w:r>
      <w:rPr>
        <w:lang/>
      </w:rPr>
      <w:instrText xml:space="preserve"> PAGE </w:instrText>
    </w:r>
    <w:r>
      <w:rPr>
        <w:lang/>
      </w:rPr>
      <w:fldChar w:fldCharType="separate"/>
    </w:r>
    <w:r w:rsidR="001C0709">
      <w:rPr>
        <w:noProof/>
        <w:lang/>
      </w:rPr>
      <w:t>4</w:t>
    </w:r>
    <w:r>
      <w:rPr>
        <w:lang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C1" w:rsidRDefault="00AB6EC1">
      <w:r>
        <w:separator/>
      </w:r>
    </w:p>
  </w:footnote>
  <w:footnote w:type="continuationSeparator" w:id="0">
    <w:p w:rsidR="00AB6EC1" w:rsidRDefault="00AB6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E166C1A"/>
    <w:lvl w:ilvl="0">
      <w:numFmt w:val="decimal"/>
      <w:pStyle w:val="Listapunktowana2"/>
      <w:lvlText w:val="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3"/>
    <w:multiLevelType w:val="singleLevel"/>
    <w:tmpl w:val="2A3CC04C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1F042DD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B10A61D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5"/>
    <w:multiLevelType w:val="singleLevel"/>
    <w:tmpl w:val="AFFA77A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0000001A"/>
    <w:multiLevelType w:val="singleLevel"/>
    <w:tmpl w:val="075814D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24"/>
    <w:multiLevelType w:val="multilevel"/>
    <w:tmpl w:val="FD52B73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7"/>
    <w:multiLevelType w:val="singleLevel"/>
    <w:tmpl w:val="70C263CE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7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9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1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2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6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3F"/>
    <w:multiLevelType w:val="singleLevel"/>
    <w:tmpl w:val="0000003F"/>
    <w:name w:val="WW8Num63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66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7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9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4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>
    <w:nsid w:val="0000004C"/>
    <w:multiLevelType w:val="singleLevel"/>
    <w:tmpl w:val="0000004C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7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0000004F"/>
    <w:multiLevelType w:val="singleLevel"/>
    <w:tmpl w:val="0000004F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0">
    <w:nsid w:val="00000050"/>
    <w:multiLevelType w:val="singleLevel"/>
    <w:tmpl w:val="175A34B6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81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>
    <w:nsid w:val="00000052"/>
    <w:multiLevelType w:val="singleLevel"/>
    <w:tmpl w:val="0000003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3">
    <w:nsid w:val="00000053"/>
    <w:multiLevelType w:val="singleLevel"/>
    <w:tmpl w:val="00000053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4">
    <w:nsid w:val="00000054"/>
    <w:multiLevelType w:val="single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5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8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00000057"/>
    <w:multiLevelType w:val="singleLevel"/>
    <w:tmpl w:val="00000057"/>
    <w:name w:val="WW8Num8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8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0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1">
    <w:nsid w:val="0000005B"/>
    <w:multiLevelType w:val="single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00000062"/>
    <w:multiLevelType w:val="multilevel"/>
    <w:tmpl w:val="0000006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>
    <w:nsid w:val="00457367"/>
    <w:multiLevelType w:val="multilevel"/>
    <w:tmpl w:val="F9A27CD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8">
    <w:nsid w:val="004E5992"/>
    <w:multiLevelType w:val="hybridMultilevel"/>
    <w:tmpl w:val="F244D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05C093F"/>
    <w:multiLevelType w:val="hybridMultilevel"/>
    <w:tmpl w:val="BF60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1CF0C33"/>
    <w:multiLevelType w:val="hybridMultilevel"/>
    <w:tmpl w:val="72B03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36C06E3"/>
    <w:multiLevelType w:val="multilevel"/>
    <w:tmpl w:val="B8868416"/>
    <w:styleLink w:val="WW8Num5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05791935"/>
    <w:multiLevelType w:val="multilevel"/>
    <w:tmpl w:val="89FAE172"/>
    <w:styleLink w:val="WW8Num1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>
    <w:nsid w:val="0586056A"/>
    <w:multiLevelType w:val="hybridMultilevel"/>
    <w:tmpl w:val="CAC2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5D023EC"/>
    <w:multiLevelType w:val="multilevel"/>
    <w:tmpl w:val="939E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5DD1606"/>
    <w:multiLevelType w:val="multilevel"/>
    <w:tmpl w:val="3DF40D04"/>
    <w:styleLink w:val="WW8Num2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>
    <w:nsid w:val="073D4E83"/>
    <w:multiLevelType w:val="hybridMultilevel"/>
    <w:tmpl w:val="558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8D6221A"/>
    <w:multiLevelType w:val="multilevel"/>
    <w:tmpl w:val="D9145D9A"/>
    <w:styleLink w:val="WW8Num6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>
    <w:nsid w:val="08E0194A"/>
    <w:multiLevelType w:val="multilevel"/>
    <w:tmpl w:val="E4124774"/>
    <w:styleLink w:val="WW8Num4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9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0B347DA6"/>
    <w:multiLevelType w:val="hybridMultilevel"/>
    <w:tmpl w:val="1482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0BE16405"/>
    <w:multiLevelType w:val="hybridMultilevel"/>
    <w:tmpl w:val="C5002FCA"/>
    <w:lvl w:ilvl="0" w:tplc="4B40639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CDE541A"/>
    <w:multiLevelType w:val="multilevel"/>
    <w:tmpl w:val="7804CD02"/>
    <w:styleLink w:val="WW8Num1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4">
    <w:nsid w:val="0D007001"/>
    <w:multiLevelType w:val="multilevel"/>
    <w:tmpl w:val="283AB316"/>
    <w:styleLink w:val="WW8Num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5">
    <w:nsid w:val="0DA35262"/>
    <w:multiLevelType w:val="multilevel"/>
    <w:tmpl w:val="97042404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6">
    <w:nsid w:val="0EB2670A"/>
    <w:multiLevelType w:val="hybridMultilevel"/>
    <w:tmpl w:val="C12E8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0F4F0EC1"/>
    <w:multiLevelType w:val="multilevel"/>
    <w:tmpl w:val="71D0C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8">
    <w:nsid w:val="10606956"/>
    <w:multiLevelType w:val="hybridMultilevel"/>
    <w:tmpl w:val="919C7C9E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16F0B35"/>
    <w:multiLevelType w:val="multilevel"/>
    <w:tmpl w:val="2A8486F8"/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abstractNum w:abstractNumId="120">
    <w:nsid w:val="11E2519B"/>
    <w:multiLevelType w:val="multilevel"/>
    <w:tmpl w:val="B66E1022"/>
    <w:styleLink w:val="WW8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12D11C5D"/>
    <w:multiLevelType w:val="hybridMultilevel"/>
    <w:tmpl w:val="A70E6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3640A81"/>
    <w:multiLevelType w:val="multilevel"/>
    <w:tmpl w:val="5BF2CB10"/>
    <w:lvl w:ilvl="0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cs="Wingdings" w:hint="default"/>
      </w:rPr>
    </w:lvl>
  </w:abstractNum>
  <w:abstractNum w:abstractNumId="123">
    <w:nsid w:val="14466302"/>
    <w:multiLevelType w:val="hybridMultilevel"/>
    <w:tmpl w:val="BD4A6E32"/>
    <w:lvl w:ilvl="0" w:tplc="5E542F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4BA4C38"/>
    <w:multiLevelType w:val="multilevel"/>
    <w:tmpl w:val="71425F4C"/>
    <w:styleLink w:val="WW8Num4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5">
    <w:nsid w:val="14F36206"/>
    <w:multiLevelType w:val="hybridMultilevel"/>
    <w:tmpl w:val="73DC2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523101A"/>
    <w:multiLevelType w:val="multilevel"/>
    <w:tmpl w:val="DF1CDAD0"/>
    <w:styleLink w:val="WW8Num10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7">
    <w:nsid w:val="15AC2014"/>
    <w:multiLevelType w:val="multilevel"/>
    <w:tmpl w:val="BD5870D8"/>
    <w:lvl w:ilvl="0">
      <w:start w:val="1"/>
      <w:numFmt w:val="bullet"/>
      <w:lvlText w:val=""/>
      <w:lvlJc w:val="left"/>
      <w:pPr>
        <w:ind w:left="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128">
    <w:nsid w:val="15DE083B"/>
    <w:multiLevelType w:val="hybridMultilevel"/>
    <w:tmpl w:val="EDDE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7886E6D"/>
    <w:multiLevelType w:val="multilevel"/>
    <w:tmpl w:val="53264864"/>
    <w:styleLink w:val="WW8Num4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0">
    <w:nsid w:val="18187A6C"/>
    <w:multiLevelType w:val="multilevel"/>
    <w:tmpl w:val="AA64485A"/>
    <w:styleLink w:val="WW8Num5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>
    <w:nsid w:val="185648DD"/>
    <w:multiLevelType w:val="hybridMultilevel"/>
    <w:tmpl w:val="91E8F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8622120"/>
    <w:multiLevelType w:val="multilevel"/>
    <w:tmpl w:val="2004963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187610C5"/>
    <w:multiLevelType w:val="hybridMultilevel"/>
    <w:tmpl w:val="3026A2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8A1111F"/>
    <w:multiLevelType w:val="multilevel"/>
    <w:tmpl w:val="1C3EF3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18E946CE"/>
    <w:multiLevelType w:val="multilevel"/>
    <w:tmpl w:val="02F02F76"/>
    <w:styleLink w:val="WW8Num6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>
    <w:nsid w:val="191B5470"/>
    <w:multiLevelType w:val="hybridMultilevel"/>
    <w:tmpl w:val="1198406A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19C12F66"/>
    <w:multiLevelType w:val="hybridMultilevel"/>
    <w:tmpl w:val="519C564E"/>
    <w:lvl w:ilvl="0" w:tplc="E9A63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9FF094F"/>
    <w:multiLevelType w:val="hybridMultilevel"/>
    <w:tmpl w:val="B58891BA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1A1B3A7D"/>
    <w:multiLevelType w:val="multilevel"/>
    <w:tmpl w:val="015EA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0">
    <w:nsid w:val="1B2D31E2"/>
    <w:multiLevelType w:val="multilevel"/>
    <w:tmpl w:val="DE82CE00"/>
    <w:styleLink w:val="WW8Num5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>
    <w:nsid w:val="1BE83DED"/>
    <w:multiLevelType w:val="hybridMultilevel"/>
    <w:tmpl w:val="F6CED37C"/>
    <w:lvl w:ilvl="0" w:tplc="0000004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BF25A53"/>
    <w:multiLevelType w:val="multilevel"/>
    <w:tmpl w:val="FC56FE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4">
    <w:nsid w:val="1C18021A"/>
    <w:multiLevelType w:val="hybridMultilevel"/>
    <w:tmpl w:val="7806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C180C41"/>
    <w:multiLevelType w:val="multilevel"/>
    <w:tmpl w:val="B846FAEE"/>
    <w:styleLink w:val="WW8Num5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1C7267B2"/>
    <w:multiLevelType w:val="multilevel"/>
    <w:tmpl w:val="E564E980"/>
    <w:lvl w:ilvl="0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cs="Wingdings" w:hint="default"/>
      </w:rPr>
    </w:lvl>
  </w:abstractNum>
  <w:abstractNum w:abstractNumId="147">
    <w:nsid w:val="1CAE63A8"/>
    <w:multiLevelType w:val="multilevel"/>
    <w:tmpl w:val="D37CE908"/>
    <w:styleLink w:val="WW8Num6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8">
    <w:nsid w:val="1E3A45FC"/>
    <w:multiLevelType w:val="multilevel"/>
    <w:tmpl w:val="06508630"/>
    <w:lvl w:ilvl="0">
      <w:start w:val="1"/>
      <w:numFmt w:val="decimal"/>
      <w:lvlText w:val="%1)"/>
      <w:lvlJc w:val="left"/>
      <w:pPr>
        <w:ind w:left="285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9">
    <w:nsid w:val="1E3C0B92"/>
    <w:multiLevelType w:val="multilevel"/>
    <w:tmpl w:val="4648CDB2"/>
    <w:styleLink w:val="WW8Num2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0">
    <w:nsid w:val="1E4B5309"/>
    <w:multiLevelType w:val="multilevel"/>
    <w:tmpl w:val="8E909FC4"/>
    <w:styleLink w:val="WW8Num6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218D46C6"/>
    <w:multiLevelType w:val="hybridMultilevel"/>
    <w:tmpl w:val="DB501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2F67617"/>
    <w:multiLevelType w:val="multilevel"/>
    <w:tmpl w:val="2D1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3442F6D"/>
    <w:multiLevelType w:val="multilevel"/>
    <w:tmpl w:val="628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3995C5C"/>
    <w:multiLevelType w:val="multilevel"/>
    <w:tmpl w:val="EA56AA96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56">
    <w:nsid w:val="23A63E58"/>
    <w:multiLevelType w:val="multilevel"/>
    <w:tmpl w:val="12F4769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>
    <w:nsid w:val="23F35608"/>
    <w:multiLevelType w:val="multilevel"/>
    <w:tmpl w:val="7A800AAC"/>
    <w:lvl w:ilvl="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58">
    <w:nsid w:val="241D27B4"/>
    <w:multiLevelType w:val="hybridMultilevel"/>
    <w:tmpl w:val="C750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54C1CE0"/>
    <w:multiLevelType w:val="multilevel"/>
    <w:tmpl w:val="E3968D4C"/>
    <w:styleLink w:val="WW8Num3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2603706B"/>
    <w:multiLevelType w:val="multilevel"/>
    <w:tmpl w:val="7C0E8788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161">
    <w:nsid w:val="26067887"/>
    <w:multiLevelType w:val="multilevel"/>
    <w:tmpl w:val="6D689E4E"/>
    <w:styleLink w:val="WW8Num6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2">
    <w:nsid w:val="26AC3D21"/>
    <w:multiLevelType w:val="multilevel"/>
    <w:tmpl w:val="A7EEC92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63">
    <w:nsid w:val="26CF7F6F"/>
    <w:multiLevelType w:val="hybridMultilevel"/>
    <w:tmpl w:val="C3A643F8"/>
    <w:lvl w:ilvl="0" w:tplc="2124D4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7E7160B"/>
    <w:multiLevelType w:val="multilevel"/>
    <w:tmpl w:val="C73866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6">
    <w:nsid w:val="281855FF"/>
    <w:multiLevelType w:val="multilevel"/>
    <w:tmpl w:val="ACC6DE74"/>
    <w:styleLink w:val="WW8Num4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7">
    <w:nsid w:val="28E34804"/>
    <w:multiLevelType w:val="multilevel"/>
    <w:tmpl w:val="1F288FCE"/>
    <w:name w:val="WW8Num1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8">
    <w:nsid w:val="28E808AB"/>
    <w:multiLevelType w:val="hybridMultilevel"/>
    <w:tmpl w:val="324A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94E4FE8"/>
    <w:multiLevelType w:val="multilevel"/>
    <w:tmpl w:val="5A340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0">
    <w:nsid w:val="2A2177C1"/>
    <w:multiLevelType w:val="hybridMultilevel"/>
    <w:tmpl w:val="D980B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AAD718A"/>
    <w:multiLevelType w:val="multilevel"/>
    <w:tmpl w:val="2E7CBD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2">
    <w:nsid w:val="2B18635C"/>
    <w:multiLevelType w:val="multilevel"/>
    <w:tmpl w:val="1474F5B8"/>
    <w:styleLink w:val="WW8Num4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2C00368F"/>
    <w:multiLevelType w:val="multilevel"/>
    <w:tmpl w:val="BB24C5F8"/>
    <w:styleLink w:val="WW8Num4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4">
    <w:nsid w:val="2D705638"/>
    <w:multiLevelType w:val="multilevel"/>
    <w:tmpl w:val="C3B0D1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5">
    <w:nsid w:val="2E0409E4"/>
    <w:multiLevelType w:val="multilevel"/>
    <w:tmpl w:val="59744AA6"/>
    <w:styleLink w:val="WW8Num2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6">
    <w:nsid w:val="2E3323C8"/>
    <w:multiLevelType w:val="hybridMultilevel"/>
    <w:tmpl w:val="B35C4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7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E551CD7"/>
    <w:multiLevelType w:val="multilevel"/>
    <w:tmpl w:val="1116D0F2"/>
    <w:lvl w:ilvl="0">
      <w:start w:val="8"/>
      <w:numFmt w:val="decimal"/>
      <w:lvlText w:val="%1)"/>
      <w:lvlJc w:val="left"/>
      <w:pPr>
        <w:ind w:left="4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9">
    <w:nsid w:val="302B29CE"/>
    <w:multiLevelType w:val="hybridMultilevel"/>
    <w:tmpl w:val="E3503980"/>
    <w:lvl w:ilvl="0" w:tplc="E9A63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30EE6439"/>
    <w:multiLevelType w:val="hybridMultilevel"/>
    <w:tmpl w:val="F1945BBE"/>
    <w:lvl w:ilvl="0" w:tplc="F85EBF4E">
      <w:start w:val="1"/>
      <w:numFmt w:val="decimal"/>
      <w:lvlText w:val="%1."/>
      <w:lvlJc w:val="left"/>
      <w:pPr>
        <w:ind w:left="1985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104144E"/>
    <w:multiLevelType w:val="hybridMultilevel"/>
    <w:tmpl w:val="3C20F316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1054333"/>
    <w:multiLevelType w:val="hybridMultilevel"/>
    <w:tmpl w:val="8436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12A514C"/>
    <w:multiLevelType w:val="multilevel"/>
    <w:tmpl w:val="2A2E7282"/>
    <w:styleLink w:val="WW8Num1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>
    <w:nsid w:val="31FD78FC"/>
    <w:multiLevelType w:val="multilevel"/>
    <w:tmpl w:val="68D883EE"/>
    <w:styleLink w:val="WW8Num5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6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324F3325"/>
    <w:multiLevelType w:val="hybridMultilevel"/>
    <w:tmpl w:val="9E42F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E3787C"/>
    <w:multiLevelType w:val="multilevel"/>
    <w:tmpl w:val="05BEBC9A"/>
    <w:styleLink w:val="WW8Num3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9">
    <w:nsid w:val="33310FA1"/>
    <w:multiLevelType w:val="multilevel"/>
    <w:tmpl w:val="A31CD7EC"/>
    <w:styleLink w:val="WW8Num5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0">
    <w:nsid w:val="34030BDD"/>
    <w:multiLevelType w:val="multilevel"/>
    <w:tmpl w:val="7C9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4280FF9"/>
    <w:multiLevelType w:val="hybridMultilevel"/>
    <w:tmpl w:val="C42A0ECE"/>
    <w:lvl w:ilvl="0" w:tplc="50B0F2A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2">
    <w:nsid w:val="345569E6"/>
    <w:multiLevelType w:val="multilevel"/>
    <w:tmpl w:val="F8F8E1C0"/>
    <w:styleLink w:val="WW8Num1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3">
    <w:nsid w:val="360A6076"/>
    <w:multiLevelType w:val="hybridMultilevel"/>
    <w:tmpl w:val="01E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37212BB1"/>
    <w:multiLevelType w:val="hybridMultilevel"/>
    <w:tmpl w:val="C16CD87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81E1F93"/>
    <w:multiLevelType w:val="multilevel"/>
    <w:tmpl w:val="E996B9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6">
    <w:nsid w:val="3940118A"/>
    <w:multiLevelType w:val="multilevel"/>
    <w:tmpl w:val="791E1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7">
    <w:nsid w:val="39DC6E96"/>
    <w:multiLevelType w:val="hybridMultilevel"/>
    <w:tmpl w:val="A13C27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A4A79AB"/>
    <w:multiLevelType w:val="multilevel"/>
    <w:tmpl w:val="DE48F2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9">
    <w:nsid w:val="3A8A12BE"/>
    <w:multiLevelType w:val="multilevel"/>
    <w:tmpl w:val="7A14B854"/>
    <w:styleLink w:val="WW8Num6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0">
    <w:nsid w:val="3A9526B5"/>
    <w:multiLevelType w:val="hybridMultilevel"/>
    <w:tmpl w:val="2DAEC650"/>
    <w:lvl w:ilvl="0" w:tplc="E9A63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C431CD2"/>
    <w:multiLevelType w:val="hybridMultilevel"/>
    <w:tmpl w:val="6A361E78"/>
    <w:lvl w:ilvl="0" w:tplc="88163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3DE008C3"/>
    <w:multiLevelType w:val="hybridMultilevel"/>
    <w:tmpl w:val="C00A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F254071"/>
    <w:multiLevelType w:val="multilevel"/>
    <w:tmpl w:val="DCDA4C10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4">
    <w:nsid w:val="3F7F3462"/>
    <w:multiLevelType w:val="hybridMultilevel"/>
    <w:tmpl w:val="B770CD60"/>
    <w:lvl w:ilvl="0" w:tplc="0C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3FB66201"/>
    <w:multiLevelType w:val="hybridMultilevel"/>
    <w:tmpl w:val="137032AE"/>
    <w:lvl w:ilvl="0" w:tplc="0415000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FC5208C"/>
    <w:multiLevelType w:val="multilevel"/>
    <w:tmpl w:val="C966F06E"/>
    <w:lvl w:ilvl="0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207">
    <w:nsid w:val="400823E4"/>
    <w:multiLevelType w:val="hybridMultilevel"/>
    <w:tmpl w:val="569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40BE7D68"/>
    <w:multiLevelType w:val="multilevel"/>
    <w:tmpl w:val="CA14085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9">
    <w:nsid w:val="410E7A2B"/>
    <w:multiLevelType w:val="multilevel"/>
    <w:tmpl w:val="3EA260E6"/>
    <w:styleLink w:val="WW8Num3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0">
    <w:nsid w:val="42502E14"/>
    <w:multiLevelType w:val="hybridMultilevel"/>
    <w:tmpl w:val="CDF6D4C8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2991A09"/>
    <w:multiLevelType w:val="multilevel"/>
    <w:tmpl w:val="25E66E96"/>
    <w:styleLink w:val="WW8Num2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2">
    <w:nsid w:val="43166FF9"/>
    <w:multiLevelType w:val="hybridMultilevel"/>
    <w:tmpl w:val="DCAC550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34F609C"/>
    <w:multiLevelType w:val="hybridMultilevel"/>
    <w:tmpl w:val="15DA8E16"/>
    <w:lvl w:ilvl="0" w:tplc="5E542FF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38B005B"/>
    <w:multiLevelType w:val="hybridMultilevel"/>
    <w:tmpl w:val="903E400C"/>
    <w:lvl w:ilvl="0" w:tplc="AF40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4245C37"/>
    <w:multiLevelType w:val="multilevel"/>
    <w:tmpl w:val="DFA2EB44"/>
    <w:styleLink w:val="WW8Num4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7">
    <w:nsid w:val="4485690A"/>
    <w:multiLevelType w:val="multilevel"/>
    <w:tmpl w:val="FF56113A"/>
    <w:lvl w:ilvl="0">
      <w:start w:val="1"/>
      <w:numFmt w:val="decimal"/>
      <w:lvlText w:val="%1)"/>
      <w:lvlJc w:val="left"/>
      <w:pPr>
        <w:ind w:left="285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18">
    <w:nsid w:val="45FD2C46"/>
    <w:multiLevelType w:val="multilevel"/>
    <w:tmpl w:val="8E5011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9">
    <w:nsid w:val="46614CA5"/>
    <w:multiLevelType w:val="multilevel"/>
    <w:tmpl w:val="F9A27CD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0">
    <w:nsid w:val="475E256A"/>
    <w:multiLevelType w:val="hybridMultilevel"/>
    <w:tmpl w:val="745C8DC0"/>
    <w:lvl w:ilvl="0" w:tplc="0000003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7BB2057"/>
    <w:multiLevelType w:val="hybridMultilevel"/>
    <w:tmpl w:val="BBA8A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48005F23"/>
    <w:multiLevelType w:val="hybridMultilevel"/>
    <w:tmpl w:val="43184D76"/>
    <w:lvl w:ilvl="0" w:tplc="0000003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88B35AE"/>
    <w:multiLevelType w:val="hybridMultilevel"/>
    <w:tmpl w:val="3B3015DC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8AE6D90"/>
    <w:multiLevelType w:val="hybridMultilevel"/>
    <w:tmpl w:val="8070C9B6"/>
    <w:lvl w:ilvl="0" w:tplc="50B0F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5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497136FB"/>
    <w:multiLevelType w:val="hybridMultilevel"/>
    <w:tmpl w:val="0148684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98F3200"/>
    <w:multiLevelType w:val="hybridMultilevel"/>
    <w:tmpl w:val="E21E4A82"/>
    <w:lvl w:ilvl="0" w:tplc="50B0F2A8">
      <w:start w:val="1"/>
      <w:numFmt w:val="lowerLetter"/>
      <w:lvlText w:val="%1)"/>
      <w:lvlJc w:val="left"/>
      <w:pPr>
        <w:ind w:left="1004" w:hanging="360"/>
      </w:p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>
    <w:nsid w:val="49B27E37"/>
    <w:multiLevelType w:val="hybridMultilevel"/>
    <w:tmpl w:val="C06A54B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9CB3571"/>
    <w:multiLevelType w:val="hybridMultilevel"/>
    <w:tmpl w:val="D9C0447A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A266889"/>
    <w:multiLevelType w:val="multilevel"/>
    <w:tmpl w:val="182215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>
    <w:nsid w:val="4A544DC7"/>
    <w:multiLevelType w:val="multilevel"/>
    <w:tmpl w:val="11A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2">
    <w:nsid w:val="4ADD47AB"/>
    <w:multiLevelType w:val="multilevel"/>
    <w:tmpl w:val="750498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3">
    <w:nsid w:val="4BBA6454"/>
    <w:multiLevelType w:val="hybridMultilevel"/>
    <w:tmpl w:val="7902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4BFF3DD6"/>
    <w:multiLevelType w:val="multilevel"/>
    <w:tmpl w:val="E0804A5C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5">
    <w:nsid w:val="4E585A0F"/>
    <w:multiLevelType w:val="hybridMultilevel"/>
    <w:tmpl w:val="81787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4F6A5451"/>
    <w:multiLevelType w:val="multilevel"/>
    <w:tmpl w:val="F386F0DA"/>
    <w:styleLink w:val="WW8Num2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7">
    <w:nsid w:val="4FD016C8"/>
    <w:multiLevelType w:val="multilevel"/>
    <w:tmpl w:val="7290907E"/>
    <w:styleLink w:val="WW8Num3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8">
    <w:nsid w:val="504F39C8"/>
    <w:multiLevelType w:val="multilevel"/>
    <w:tmpl w:val="CE064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9">
    <w:nsid w:val="51073F15"/>
    <w:multiLevelType w:val="multilevel"/>
    <w:tmpl w:val="A1EA0B0C"/>
    <w:styleLink w:val="WW8Num6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0">
    <w:nsid w:val="510A359E"/>
    <w:multiLevelType w:val="multilevel"/>
    <w:tmpl w:val="5290CA3E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</w:rPr>
    </w:lvl>
  </w:abstractNum>
  <w:abstractNum w:abstractNumId="241">
    <w:nsid w:val="5114428F"/>
    <w:multiLevelType w:val="hybridMultilevel"/>
    <w:tmpl w:val="D7A0C1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1934C15"/>
    <w:multiLevelType w:val="multilevel"/>
    <w:tmpl w:val="000623F2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3">
    <w:nsid w:val="51BC58F5"/>
    <w:multiLevelType w:val="hybridMultilevel"/>
    <w:tmpl w:val="9AA4195C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3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22102DB"/>
    <w:multiLevelType w:val="multilevel"/>
    <w:tmpl w:val="61EE632C"/>
    <w:styleLink w:val="WW8Num7"/>
    <w:lvl w:ilvl="0">
      <w:start w:val="1"/>
      <w:numFmt w:val="decimal"/>
      <w:lvlText w:val="%1."/>
      <w:lvlJc w:val="left"/>
      <w:rPr>
        <w:bCs/>
        <w:lang w:val="pl-PL"/>
      </w:rPr>
    </w:lvl>
    <w:lvl w:ilvl="1">
      <w:start w:val="4"/>
      <w:numFmt w:val="upperRoman"/>
      <w:lvlText w:val="%2."/>
      <w:lvlJc w:val="left"/>
      <w:rPr>
        <w:bCs/>
        <w:lang w:val="pl-PL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5">
    <w:nsid w:val="53302AA4"/>
    <w:multiLevelType w:val="hybridMultilevel"/>
    <w:tmpl w:val="05665798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33571D4"/>
    <w:multiLevelType w:val="hybridMultilevel"/>
    <w:tmpl w:val="CD223662"/>
    <w:lvl w:ilvl="0" w:tplc="50B0F2A8">
      <w:start w:val="1"/>
      <w:numFmt w:val="bullet"/>
      <w:pStyle w:val="Nagwek6Zn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45E5744"/>
    <w:multiLevelType w:val="hybridMultilevel"/>
    <w:tmpl w:val="4036DA9C"/>
    <w:lvl w:ilvl="0" w:tplc="C49C2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5002FFB"/>
    <w:multiLevelType w:val="multilevel"/>
    <w:tmpl w:val="C7D002AA"/>
    <w:styleLink w:val="WW8Num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9">
    <w:nsid w:val="553F06B1"/>
    <w:multiLevelType w:val="hybridMultilevel"/>
    <w:tmpl w:val="41A4A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58762DF"/>
    <w:multiLevelType w:val="multilevel"/>
    <w:tmpl w:val="F9A27CD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1">
    <w:nsid w:val="56A258F4"/>
    <w:multiLevelType w:val="multilevel"/>
    <w:tmpl w:val="80800E22"/>
    <w:styleLink w:val="WW8Num2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2">
    <w:nsid w:val="56CD4F9C"/>
    <w:multiLevelType w:val="multilevel"/>
    <w:tmpl w:val="91D2CB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3">
    <w:nsid w:val="57CD111D"/>
    <w:multiLevelType w:val="multilevel"/>
    <w:tmpl w:val="538CA582"/>
    <w:styleLink w:val="WW8Num4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4">
    <w:nsid w:val="5818530F"/>
    <w:multiLevelType w:val="multilevel"/>
    <w:tmpl w:val="412A53E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5">
    <w:nsid w:val="589C2C11"/>
    <w:multiLevelType w:val="hybridMultilevel"/>
    <w:tmpl w:val="7C5E8010"/>
    <w:lvl w:ilvl="0" w:tplc="0000003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99D1A2B"/>
    <w:multiLevelType w:val="hybridMultilevel"/>
    <w:tmpl w:val="231C56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9A3154D"/>
    <w:multiLevelType w:val="multilevel"/>
    <w:tmpl w:val="C66A8E8C"/>
    <w:styleLink w:val="WW8Num3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8">
    <w:nsid w:val="5A217E5B"/>
    <w:multiLevelType w:val="multilevel"/>
    <w:tmpl w:val="67D4909C"/>
    <w:styleLink w:val="WW8Num3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9">
    <w:nsid w:val="5AFB28E8"/>
    <w:multiLevelType w:val="multilevel"/>
    <w:tmpl w:val="23E69A7A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0">
    <w:nsid w:val="5D09638E"/>
    <w:multiLevelType w:val="multilevel"/>
    <w:tmpl w:val="09C2DA4C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261">
    <w:nsid w:val="5E4B37AB"/>
    <w:multiLevelType w:val="multilevel"/>
    <w:tmpl w:val="91C81B3C"/>
    <w:styleLink w:val="WW8Num5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2">
    <w:nsid w:val="5E664BF4"/>
    <w:multiLevelType w:val="hybridMultilevel"/>
    <w:tmpl w:val="AEC8A538"/>
    <w:lvl w:ilvl="0" w:tplc="9FB2D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E692003"/>
    <w:multiLevelType w:val="multilevel"/>
    <w:tmpl w:val="85AEDE38"/>
    <w:styleLink w:val="WW8Num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4">
    <w:nsid w:val="5F3E2872"/>
    <w:multiLevelType w:val="multilevel"/>
    <w:tmpl w:val="CE985078"/>
    <w:styleLink w:val="WW8Num3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5">
    <w:nsid w:val="5F627D68"/>
    <w:multiLevelType w:val="hybridMultilevel"/>
    <w:tmpl w:val="88102D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FEF1ACC"/>
    <w:multiLevelType w:val="multilevel"/>
    <w:tmpl w:val="8D30003A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7">
    <w:nsid w:val="61E55C7A"/>
    <w:multiLevelType w:val="hybridMultilevel"/>
    <w:tmpl w:val="EAAC54E6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28148CC"/>
    <w:multiLevelType w:val="multilevel"/>
    <w:tmpl w:val="EC7A8B20"/>
    <w:styleLink w:val="WW8Num2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9">
    <w:nsid w:val="65EB2CF6"/>
    <w:multiLevelType w:val="multilevel"/>
    <w:tmpl w:val="1FC65658"/>
    <w:styleLink w:val="WW8Num2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0">
    <w:nsid w:val="6694782E"/>
    <w:multiLevelType w:val="hybridMultilevel"/>
    <w:tmpl w:val="5FFA6462"/>
    <w:lvl w:ilvl="0" w:tplc="50B0F2A8">
      <w:start w:val="1"/>
      <w:numFmt w:val="decimal"/>
      <w:lvlText w:val="%1)"/>
      <w:lvlJc w:val="left"/>
      <w:pPr>
        <w:ind w:left="765" w:hanging="360"/>
      </w:pPr>
    </w:lvl>
    <w:lvl w:ilvl="1" w:tplc="04150003" w:tentative="1">
      <w:start w:val="1"/>
      <w:numFmt w:val="lowerLetter"/>
      <w:lvlText w:val="%2."/>
      <w:lvlJc w:val="left"/>
      <w:pPr>
        <w:ind w:left="1485" w:hanging="360"/>
      </w:pPr>
    </w:lvl>
    <w:lvl w:ilvl="2" w:tplc="04150005" w:tentative="1">
      <w:start w:val="1"/>
      <w:numFmt w:val="lowerRoman"/>
      <w:lvlText w:val="%3."/>
      <w:lvlJc w:val="right"/>
      <w:pPr>
        <w:ind w:left="2205" w:hanging="180"/>
      </w:pPr>
    </w:lvl>
    <w:lvl w:ilvl="3" w:tplc="04150001" w:tentative="1">
      <w:start w:val="1"/>
      <w:numFmt w:val="decimal"/>
      <w:lvlText w:val="%4."/>
      <w:lvlJc w:val="left"/>
      <w:pPr>
        <w:ind w:left="2925" w:hanging="360"/>
      </w:pPr>
    </w:lvl>
    <w:lvl w:ilvl="4" w:tplc="04150003" w:tentative="1">
      <w:start w:val="1"/>
      <w:numFmt w:val="lowerLetter"/>
      <w:lvlText w:val="%5."/>
      <w:lvlJc w:val="left"/>
      <w:pPr>
        <w:ind w:left="3645" w:hanging="360"/>
      </w:pPr>
    </w:lvl>
    <w:lvl w:ilvl="5" w:tplc="04150005" w:tentative="1">
      <w:start w:val="1"/>
      <w:numFmt w:val="lowerRoman"/>
      <w:lvlText w:val="%6."/>
      <w:lvlJc w:val="right"/>
      <w:pPr>
        <w:ind w:left="4365" w:hanging="180"/>
      </w:pPr>
    </w:lvl>
    <w:lvl w:ilvl="6" w:tplc="04150001" w:tentative="1">
      <w:start w:val="1"/>
      <w:numFmt w:val="decimal"/>
      <w:lvlText w:val="%7."/>
      <w:lvlJc w:val="left"/>
      <w:pPr>
        <w:ind w:left="5085" w:hanging="360"/>
      </w:pPr>
    </w:lvl>
    <w:lvl w:ilvl="7" w:tplc="04150003" w:tentative="1">
      <w:start w:val="1"/>
      <w:numFmt w:val="lowerLetter"/>
      <w:lvlText w:val="%8."/>
      <w:lvlJc w:val="left"/>
      <w:pPr>
        <w:ind w:left="5805" w:hanging="360"/>
      </w:pPr>
    </w:lvl>
    <w:lvl w:ilvl="8" w:tplc="0415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1">
    <w:nsid w:val="670B53F7"/>
    <w:multiLevelType w:val="multilevel"/>
    <w:tmpl w:val="EA6CF9A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2">
    <w:nsid w:val="67933D02"/>
    <w:multiLevelType w:val="hybridMultilevel"/>
    <w:tmpl w:val="7714A458"/>
    <w:lvl w:ilvl="0" w:tplc="59F6BF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CB118E"/>
    <w:multiLevelType w:val="multilevel"/>
    <w:tmpl w:val="6E7E468E"/>
    <w:styleLink w:val="WW8Num5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4">
    <w:nsid w:val="68455EA4"/>
    <w:multiLevelType w:val="hybridMultilevel"/>
    <w:tmpl w:val="1AE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69B47CE4"/>
    <w:multiLevelType w:val="hybridMultilevel"/>
    <w:tmpl w:val="2CE25E3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A5800EF"/>
    <w:multiLevelType w:val="hybridMultilevel"/>
    <w:tmpl w:val="FE3253B2"/>
    <w:lvl w:ilvl="0" w:tplc="4FC4A4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B2E03F6"/>
    <w:multiLevelType w:val="hybridMultilevel"/>
    <w:tmpl w:val="3E44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B8348EC"/>
    <w:multiLevelType w:val="multilevel"/>
    <w:tmpl w:val="93629C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9">
    <w:nsid w:val="6BD34FC7"/>
    <w:multiLevelType w:val="multilevel"/>
    <w:tmpl w:val="AFFCDD4E"/>
    <w:styleLink w:val="WW8Num2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0">
    <w:nsid w:val="6C0E2E87"/>
    <w:multiLevelType w:val="multilevel"/>
    <w:tmpl w:val="8056CCF8"/>
    <w:styleLink w:val="WW8Num1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1">
    <w:nsid w:val="6C4F622C"/>
    <w:multiLevelType w:val="hybridMultilevel"/>
    <w:tmpl w:val="19F05F6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C82068D"/>
    <w:multiLevelType w:val="multilevel"/>
    <w:tmpl w:val="07B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283">
    <w:nsid w:val="6EA17350"/>
    <w:multiLevelType w:val="multilevel"/>
    <w:tmpl w:val="15A6DAE6"/>
    <w:lvl w:ilvl="0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cs="Wingdings" w:hint="default"/>
      </w:rPr>
    </w:lvl>
  </w:abstractNum>
  <w:abstractNum w:abstractNumId="284">
    <w:nsid w:val="6EB30741"/>
    <w:multiLevelType w:val="multilevel"/>
    <w:tmpl w:val="E05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F060DCB"/>
    <w:multiLevelType w:val="hybridMultilevel"/>
    <w:tmpl w:val="99A84F2A"/>
    <w:name w:val="WW8Num310"/>
    <w:lvl w:ilvl="0" w:tplc="264CAB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F072BF2"/>
    <w:multiLevelType w:val="hybridMultilevel"/>
    <w:tmpl w:val="1794D7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7178926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7">
    <w:nsid w:val="6F293E03"/>
    <w:multiLevelType w:val="hybridMultilevel"/>
    <w:tmpl w:val="897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>
    <w:nsid w:val="6F5F6D08"/>
    <w:multiLevelType w:val="hybridMultilevel"/>
    <w:tmpl w:val="30A46878"/>
    <w:lvl w:ilvl="0" w:tplc="0415000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148" w:hanging="360"/>
      </w:pPr>
    </w:lvl>
    <w:lvl w:ilvl="2" w:tplc="04150005" w:tentative="1">
      <w:start w:val="1"/>
      <w:numFmt w:val="lowerRoman"/>
      <w:lvlText w:val="%3."/>
      <w:lvlJc w:val="right"/>
      <w:pPr>
        <w:ind w:left="2868" w:hanging="180"/>
      </w:pPr>
    </w:lvl>
    <w:lvl w:ilvl="3" w:tplc="04150001" w:tentative="1">
      <w:start w:val="1"/>
      <w:numFmt w:val="decimal"/>
      <w:lvlText w:val="%4."/>
      <w:lvlJc w:val="left"/>
      <w:pPr>
        <w:ind w:left="3588" w:hanging="360"/>
      </w:pPr>
    </w:lvl>
    <w:lvl w:ilvl="4" w:tplc="04150003" w:tentative="1">
      <w:start w:val="1"/>
      <w:numFmt w:val="lowerLetter"/>
      <w:lvlText w:val="%5."/>
      <w:lvlJc w:val="left"/>
      <w:pPr>
        <w:ind w:left="4308" w:hanging="360"/>
      </w:pPr>
    </w:lvl>
    <w:lvl w:ilvl="5" w:tplc="04150005" w:tentative="1">
      <w:start w:val="1"/>
      <w:numFmt w:val="lowerRoman"/>
      <w:lvlText w:val="%6."/>
      <w:lvlJc w:val="right"/>
      <w:pPr>
        <w:ind w:left="5028" w:hanging="180"/>
      </w:pPr>
    </w:lvl>
    <w:lvl w:ilvl="6" w:tplc="04150001" w:tentative="1">
      <w:start w:val="1"/>
      <w:numFmt w:val="decimal"/>
      <w:lvlText w:val="%7."/>
      <w:lvlJc w:val="left"/>
      <w:pPr>
        <w:ind w:left="5748" w:hanging="360"/>
      </w:pPr>
    </w:lvl>
    <w:lvl w:ilvl="7" w:tplc="04150003" w:tentative="1">
      <w:start w:val="1"/>
      <w:numFmt w:val="lowerLetter"/>
      <w:lvlText w:val="%8."/>
      <w:lvlJc w:val="left"/>
      <w:pPr>
        <w:ind w:left="6468" w:hanging="360"/>
      </w:pPr>
    </w:lvl>
    <w:lvl w:ilvl="8" w:tplc="041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>
    <w:nsid w:val="6FF26DAB"/>
    <w:multiLevelType w:val="hybridMultilevel"/>
    <w:tmpl w:val="F648BDF4"/>
    <w:lvl w:ilvl="0" w:tplc="5E542F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03743DB"/>
    <w:multiLevelType w:val="hybridMultilevel"/>
    <w:tmpl w:val="CA5CA1E8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0FC50C5"/>
    <w:multiLevelType w:val="multilevel"/>
    <w:tmpl w:val="A498D37A"/>
    <w:styleLink w:val="WW8Num3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2">
    <w:nsid w:val="717C0503"/>
    <w:multiLevelType w:val="hybridMultilevel"/>
    <w:tmpl w:val="FC8C4448"/>
    <w:lvl w:ilvl="0" w:tplc="50B0F2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4C74326"/>
    <w:multiLevelType w:val="hybridMultilevel"/>
    <w:tmpl w:val="40208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4D90CD9"/>
    <w:multiLevelType w:val="hybridMultilevel"/>
    <w:tmpl w:val="14A20B84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590655F"/>
    <w:multiLevelType w:val="hybridMultilevel"/>
    <w:tmpl w:val="77BE18CA"/>
    <w:lvl w:ilvl="0" w:tplc="50B0F2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6">
    <w:nsid w:val="7641777B"/>
    <w:multiLevelType w:val="hybridMultilevel"/>
    <w:tmpl w:val="E2FA164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68A5A80"/>
    <w:multiLevelType w:val="multilevel"/>
    <w:tmpl w:val="2D5A319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298">
    <w:nsid w:val="76E337C7"/>
    <w:multiLevelType w:val="multilevel"/>
    <w:tmpl w:val="3120F30C"/>
    <w:styleLink w:val="WW8Num1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9">
    <w:nsid w:val="772F297A"/>
    <w:multiLevelType w:val="hybridMultilevel"/>
    <w:tmpl w:val="30824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>
    <w:nsid w:val="77BE7E56"/>
    <w:multiLevelType w:val="multilevel"/>
    <w:tmpl w:val="E5EE807C"/>
    <w:styleLink w:val="WW8Num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2">
    <w:nsid w:val="79E5098E"/>
    <w:multiLevelType w:val="multilevel"/>
    <w:tmpl w:val="8DACA3E0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Cs/>
        <w:lang w:val="pl-PL"/>
      </w:rPr>
    </w:lvl>
    <w:lvl w:ilvl="1">
      <w:start w:val="4"/>
      <w:numFmt w:val="upperRoman"/>
      <w:lvlText w:val="%2."/>
      <w:lvlJc w:val="left"/>
      <w:rPr>
        <w:bCs/>
        <w:lang w:val="pl-PL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3">
    <w:nsid w:val="79F7465C"/>
    <w:multiLevelType w:val="hybridMultilevel"/>
    <w:tmpl w:val="9B34BE72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A027A2F"/>
    <w:multiLevelType w:val="hybridMultilevel"/>
    <w:tmpl w:val="5A946CF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A4D2862"/>
    <w:multiLevelType w:val="hybridMultilevel"/>
    <w:tmpl w:val="BE08E448"/>
    <w:lvl w:ilvl="0" w:tplc="50B0F2A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A5B4808"/>
    <w:multiLevelType w:val="hybridMultilevel"/>
    <w:tmpl w:val="15329A46"/>
    <w:name w:val="WW8Num1152"/>
    <w:lvl w:ilvl="0" w:tplc="DA848C7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50C2B6C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BB110E6"/>
    <w:multiLevelType w:val="hybridMultilevel"/>
    <w:tmpl w:val="0966E92C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BDF6AB4"/>
    <w:multiLevelType w:val="hybridMultilevel"/>
    <w:tmpl w:val="8326C642"/>
    <w:lvl w:ilvl="0" w:tplc="50B0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BF70A65"/>
    <w:multiLevelType w:val="hybridMultilevel"/>
    <w:tmpl w:val="F89619DA"/>
    <w:lvl w:ilvl="0" w:tplc="50B0F2A8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C0E6E9C"/>
    <w:multiLevelType w:val="multilevel"/>
    <w:tmpl w:val="61EC25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1">
    <w:nsid w:val="7C2C0467"/>
    <w:multiLevelType w:val="multilevel"/>
    <w:tmpl w:val="0E3EB34A"/>
    <w:styleLink w:val="WW8Num3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2">
    <w:nsid w:val="7E316781"/>
    <w:multiLevelType w:val="multilevel"/>
    <w:tmpl w:val="08CCD18C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13">
    <w:nsid w:val="7EC46F8C"/>
    <w:multiLevelType w:val="multilevel"/>
    <w:tmpl w:val="26C6F9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4">
    <w:nsid w:val="7F356FF5"/>
    <w:multiLevelType w:val="multilevel"/>
    <w:tmpl w:val="96B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F9B2E94"/>
    <w:multiLevelType w:val="multilevel"/>
    <w:tmpl w:val="229C314A"/>
    <w:styleLink w:val="WW8Num1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6">
    <w:nsid w:val="7FD859AC"/>
    <w:multiLevelType w:val="multilevel"/>
    <w:tmpl w:val="AAF03390"/>
    <w:styleLink w:val="WW8Num4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4"/>
  </w:num>
  <w:num w:numId="21">
    <w:abstractNumId w:val="26"/>
  </w:num>
  <w:num w:numId="22">
    <w:abstractNumId w:val="27"/>
  </w:num>
  <w:num w:numId="23">
    <w:abstractNumId w:val="28"/>
  </w:num>
  <w:num w:numId="24">
    <w:abstractNumId w:val="30"/>
  </w:num>
  <w:num w:numId="25">
    <w:abstractNumId w:val="31"/>
  </w:num>
  <w:num w:numId="26">
    <w:abstractNumId w:val="33"/>
  </w:num>
  <w:num w:numId="27">
    <w:abstractNumId w:val="34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2"/>
  </w:num>
  <w:num w:numId="34">
    <w:abstractNumId w:val="43"/>
  </w:num>
  <w:num w:numId="35">
    <w:abstractNumId w:val="46"/>
  </w:num>
  <w:num w:numId="36">
    <w:abstractNumId w:val="47"/>
  </w:num>
  <w:num w:numId="37">
    <w:abstractNumId w:val="49"/>
  </w:num>
  <w:num w:numId="38">
    <w:abstractNumId w:val="52"/>
  </w:num>
  <w:num w:numId="39">
    <w:abstractNumId w:val="53"/>
  </w:num>
  <w:num w:numId="40">
    <w:abstractNumId w:val="54"/>
  </w:num>
  <w:num w:numId="41">
    <w:abstractNumId w:val="56"/>
  </w:num>
  <w:num w:numId="42">
    <w:abstractNumId w:val="57"/>
  </w:num>
  <w:num w:numId="43">
    <w:abstractNumId w:val="58"/>
  </w:num>
  <w:num w:numId="44">
    <w:abstractNumId w:val="59"/>
  </w:num>
  <w:num w:numId="45">
    <w:abstractNumId w:val="60"/>
  </w:num>
  <w:num w:numId="46">
    <w:abstractNumId w:val="61"/>
  </w:num>
  <w:num w:numId="47">
    <w:abstractNumId w:val="62"/>
  </w:num>
  <w:num w:numId="48">
    <w:abstractNumId w:val="64"/>
  </w:num>
  <w:num w:numId="49">
    <w:abstractNumId w:val="65"/>
  </w:num>
  <w:num w:numId="50">
    <w:abstractNumId w:val="66"/>
  </w:num>
  <w:num w:numId="51">
    <w:abstractNumId w:val="67"/>
  </w:num>
  <w:num w:numId="52">
    <w:abstractNumId w:val="68"/>
  </w:num>
  <w:num w:numId="53">
    <w:abstractNumId w:val="69"/>
  </w:num>
  <w:num w:numId="54">
    <w:abstractNumId w:val="70"/>
  </w:num>
  <w:num w:numId="55">
    <w:abstractNumId w:val="71"/>
  </w:num>
  <w:num w:numId="56">
    <w:abstractNumId w:val="72"/>
  </w:num>
  <w:num w:numId="57">
    <w:abstractNumId w:val="74"/>
  </w:num>
  <w:num w:numId="58">
    <w:abstractNumId w:val="75"/>
  </w:num>
  <w:num w:numId="59">
    <w:abstractNumId w:val="78"/>
  </w:num>
  <w:num w:numId="60">
    <w:abstractNumId w:val="80"/>
  </w:num>
  <w:num w:numId="61">
    <w:abstractNumId w:val="81"/>
  </w:num>
  <w:num w:numId="62">
    <w:abstractNumId w:val="82"/>
  </w:num>
  <w:num w:numId="63">
    <w:abstractNumId w:val="85"/>
  </w:num>
  <w:num w:numId="64">
    <w:abstractNumId w:val="86"/>
  </w:num>
  <w:num w:numId="65">
    <w:abstractNumId w:val="88"/>
  </w:num>
  <w:num w:numId="66">
    <w:abstractNumId w:val="89"/>
  </w:num>
  <w:num w:numId="67">
    <w:abstractNumId w:val="91"/>
  </w:num>
  <w:num w:numId="68">
    <w:abstractNumId w:val="92"/>
  </w:num>
  <w:num w:numId="69">
    <w:abstractNumId w:val="93"/>
  </w:num>
  <w:num w:numId="70">
    <w:abstractNumId w:val="94"/>
  </w:num>
  <w:num w:numId="71">
    <w:abstractNumId w:val="95"/>
  </w:num>
  <w:num w:numId="72">
    <w:abstractNumId w:val="292"/>
  </w:num>
  <w:num w:numId="73">
    <w:abstractNumId w:val="213"/>
  </w:num>
  <w:num w:numId="74">
    <w:abstractNumId w:val="270"/>
  </w:num>
  <w:num w:numId="75">
    <w:abstractNumId w:val="152"/>
  </w:num>
  <w:num w:numId="76">
    <w:abstractNumId w:val="141"/>
  </w:num>
  <w:num w:numId="77">
    <w:abstractNumId w:val="256"/>
  </w:num>
  <w:num w:numId="78">
    <w:abstractNumId w:val="205"/>
  </w:num>
  <w:num w:numId="79">
    <w:abstractNumId w:val="276"/>
  </w:num>
  <w:num w:numId="80">
    <w:abstractNumId w:val="125"/>
  </w:num>
  <w:num w:numId="81">
    <w:abstractNumId w:val="121"/>
  </w:num>
  <w:num w:numId="82">
    <w:abstractNumId w:val="183"/>
  </w:num>
  <w:num w:numId="83">
    <w:abstractNumId w:val="187"/>
  </w:num>
  <w:num w:numId="84">
    <w:abstractNumId w:val="103"/>
  </w:num>
  <w:num w:numId="85">
    <w:abstractNumId w:val="98"/>
  </w:num>
  <w:num w:numId="86">
    <w:abstractNumId w:val="281"/>
  </w:num>
  <w:num w:numId="87">
    <w:abstractNumId w:val="170"/>
  </w:num>
  <w:num w:numId="88">
    <w:abstractNumId w:val="309"/>
  </w:num>
  <w:num w:numId="89">
    <w:abstractNumId w:val="106"/>
  </w:num>
  <w:num w:numId="90">
    <w:abstractNumId w:val="305"/>
  </w:num>
  <w:num w:numId="91">
    <w:abstractNumId w:val="210"/>
  </w:num>
  <w:num w:numId="92">
    <w:abstractNumId w:val="235"/>
  </w:num>
  <w:num w:numId="93">
    <w:abstractNumId w:val="221"/>
  </w:num>
  <w:num w:numId="94">
    <w:abstractNumId w:val="197"/>
  </w:num>
  <w:num w:numId="95">
    <w:abstractNumId w:val="296"/>
  </w:num>
  <w:num w:numId="96">
    <w:abstractNumId w:val="226"/>
  </w:num>
  <w:num w:numId="97">
    <w:abstractNumId w:val="182"/>
  </w:num>
  <w:num w:numId="98">
    <w:abstractNumId w:val="241"/>
  </w:num>
  <w:num w:numId="99">
    <w:abstractNumId w:val="228"/>
  </w:num>
  <w:num w:numId="100">
    <w:abstractNumId w:val="138"/>
  </w:num>
  <w:num w:numId="101">
    <w:abstractNumId w:val="245"/>
  </w:num>
  <w:num w:numId="102">
    <w:abstractNumId w:val="290"/>
  </w:num>
  <w:num w:numId="103">
    <w:abstractNumId w:val="229"/>
  </w:num>
  <w:num w:numId="104">
    <w:abstractNumId w:val="308"/>
  </w:num>
  <w:num w:numId="105">
    <w:abstractNumId w:val="136"/>
  </w:num>
  <w:num w:numId="106">
    <w:abstractNumId w:val="247"/>
  </w:num>
  <w:num w:numId="107">
    <w:abstractNumId w:val="303"/>
  </w:num>
  <w:num w:numId="108">
    <w:abstractNumId w:val="133"/>
  </w:num>
  <w:num w:numId="109">
    <w:abstractNumId w:val="163"/>
  </w:num>
  <w:num w:numId="110">
    <w:abstractNumId w:val="243"/>
  </w:num>
  <w:num w:numId="111">
    <w:abstractNumId w:val="304"/>
  </w:num>
  <w:num w:numId="112">
    <w:abstractNumId w:val="194"/>
  </w:num>
  <w:num w:numId="113">
    <w:abstractNumId w:val="294"/>
  </w:num>
  <w:num w:numId="114">
    <w:abstractNumId w:val="275"/>
  </w:num>
  <w:num w:numId="115">
    <w:abstractNumId w:val="267"/>
  </w:num>
  <w:num w:numId="116">
    <w:abstractNumId w:val="118"/>
  </w:num>
  <w:num w:numId="117">
    <w:abstractNumId w:val="307"/>
  </w:num>
  <w:num w:numId="118">
    <w:abstractNumId w:val="223"/>
  </w:num>
  <w:num w:numId="119">
    <w:abstractNumId w:val="214"/>
  </w:num>
  <w:num w:numId="120">
    <w:abstractNumId w:val="191"/>
  </w:num>
  <w:num w:numId="121">
    <w:abstractNumId w:val="227"/>
  </w:num>
  <w:num w:numId="122">
    <w:abstractNumId w:val="97"/>
  </w:num>
  <w:num w:numId="123">
    <w:abstractNumId w:val="250"/>
  </w:num>
  <w:num w:numId="124">
    <w:abstractNumId w:val="219"/>
  </w:num>
  <w:num w:numId="125">
    <w:abstractNumId w:val="9"/>
  </w:num>
  <w:num w:numId="126">
    <w:abstractNumId w:val="299"/>
  </w:num>
  <w:num w:numId="127">
    <w:abstractNumId w:val="116"/>
  </w:num>
  <w:num w:numId="128">
    <w:abstractNumId w:val="224"/>
  </w:num>
  <w:num w:numId="129">
    <w:abstractNumId w:val="287"/>
  </w:num>
  <w:num w:numId="130">
    <w:abstractNumId w:val="300"/>
  </w:num>
  <w:num w:numId="131">
    <w:abstractNumId w:val="111"/>
  </w:num>
  <w:num w:numId="132">
    <w:abstractNumId w:val="109"/>
  </w:num>
  <w:num w:numId="133">
    <w:abstractNumId w:val="274"/>
  </w:num>
  <w:num w:numId="134">
    <w:abstractNumId w:val="186"/>
  </w:num>
  <w:num w:numId="135">
    <w:abstractNumId w:val="204"/>
  </w:num>
  <w:num w:numId="136">
    <w:abstractNumId w:val="193"/>
  </w:num>
  <w:num w:numId="137">
    <w:abstractNumId w:val="225"/>
  </w:num>
  <w:num w:numId="138">
    <w:abstractNumId w:val="151"/>
  </w:num>
  <w:num w:numId="139">
    <w:abstractNumId w:val="142"/>
  </w:num>
  <w:num w:numId="140">
    <w:abstractNumId w:val="284"/>
  </w:num>
  <w:num w:numId="141">
    <w:abstractNumId w:val="104"/>
  </w:num>
  <w:num w:numId="142">
    <w:abstractNumId w:val="153"/>
  </w:num>
  <w:num w:numId="143">
    <w:abstractNumId w:val="314"/>
  </w:num>
  <w:num w:numId="144">
    <w:abstractNumId w:val="190"/>
  </w:num>
  <w:num w:numId="145">
    <w:abstractNumId w:val="154"/>
  </w:num>
  <w:num w:numId="146">
    <w:abstractNumId w:val="288"/>
  </w:num>
  <w:num w:numId="147">
    <w:abstractNumId w:val="212"/>
  </w:num>
  <w:num w:numId="148">
    <w:abstractNumId w:val="123"/>
  </w:num>
  <w:num w:numId="149">
    <w:abstractNumId w:val="289"/>
  </w:num>
  <w:num w:numId="150">
    <w:abstractNumId w:val="131"/>
  </w:num>
  <w:num w:numId="151">
    <w:abstractNumId w:val="207"/>
  </w:num>
  <w:num w:numId="152">
    <w:abstractNumId w:val="164"/>
  </w:num>
  <w:num w:numId="153">
    <w:abstractNumId w:val="246"/>
  </w:num>
  <w:num w:numId="154">
    <w:abstractNumId w:val="134"/>
  </w:num>
  <w:num w:numId="155">
    <w:abstractNumId w:val="13"/>
  </w:num>
  <w:num w:numId="156">
    <w:abstractNumId w:val="15"/>
  </w:num>
  <w:num w:numId="157">
    <w:abstractNumId w:val="23"/>
  </w:num>
  <w:num w:numId="158">
    <w:abstractNumId w:val="25"/>
  </w:num>
  <w:num w:numId="159">
    <w:abstractNumId w:val="29"/>
  </w:num>
  <w:num w:numId="160">
    <w:abstractNumId w:val="32"/>
  </w:num>
  <w:num w:numId="161">
    <w:abstractNumId w:val="35"/>
  </w:num>
  <w:num w:numId="162">
    <w:abstractNumId w:val="41"/>
  </w:num>
  <w:num w:numId="163">
    <w:abstractNumId w:val="44"/>
  </w:num>
  <w:num w:numId="164">
    <w:abstractNumId w:val="45"/>
  </w:num>
  <w:num w:numId="165">
    <w:abstractNumId w:val="196"/>
  </w:num>
  <w:num w:numId="166">
    <w:abstractNumId w:val="155"/>
  </w:num>
  <w:num w:numId="167">
    <w:abstractNumId w:val="283"/>
  </w:num>
  <w:num w:numId="168">
    <w:abstractNumId w:val="122"/>
  </w:num>
  <w:num w:numId="169">
    <w:abstractNumId w:val="240"/>
  </w:num>
  <w:num w:numId="170">
    <w:abstractNumId w:val="162"/>
  </w:num>
  <w:num w:numId="171">
    <w:abstractNumId w:val="297"/>
  </w:num>
  <w:num w:numId="172">
    <w:abstractNumId w:val="260"/>
  </w:num>
  <w:num w:numId="173">
    <w:abstractNumId w:val="157"/>
  </w:num>
  <w:num w:numId="174">
    <w:abstractNumId w:val="282"/>
  </w:num>
  <w:num w:numId="175">
    <w:abstractNumId w:val="231"/>
  </w:num>
  <w:num w:numId="176">
    <w:abstractNumId w:val="139"/>
  </w:num>
  <w:num w:numId="177">
    <w:abstractNumId w:val="174"/>
  </w:num>
  <w:num w:numId="178">
    <w:abstractNumId w:val="218"/>
  </w:num>
  <w:num w:numId="179">
    <w:abstractNumId w:val="232"/>
  </w:num>
  <w:num w:numId="180">
    <w:abstractNumId w:val="171"/>
  </w:num>
  <w:num w:numId="181">
    <w:abstractNumId w:val="119"/>
  </w:num>
  <w:num w:numId="182">
    <w:abstractNumId w:val="146"/>
  </w:num>
  <w:num w:numId="183">
    <w:abstractNumId w:val="198"/>
  </w:num>
  <w:num w:numId="184">
    <w:abstractNumId w:val="310"/>
  </w:num>
  <w:num w:numId="185">
    <w:abstractNumId w:val="165"/>
  </w:num>
  <w:num w:numId="186">
    <w:abstractNumId w:val="169"/>
  </w:num>
  <w:num w:numId="187">
    <w:abstractNumId w:val="312"/>
  </w:num>
  <w:num w:numId="188">
    <w:abstractNumId w:val="230"/>
  </w:num>
  <w:num w:numId="189">
    <w:abstractNumId w:val="206"/>
  </w:num>
  <w:num w:numId="190">
    <w:abstractNumId w:val="127"/>
  </w:num>
  <w:num w:numId="191">
    <w:abstractNumId w:val="238"/>
  </w:num>
  <w:num w:numId="192">
    <w:abstractNumId w:val="252"/>
  </w:num>
  <w:num w:numId="193">
    <w:abstractNumId w:val="117"/>
  </w:num>
  <w:num w:numId="194">
    <w:abstractNumId w:val="195"/>
  </w:num>
  <w:num w:numId="195">
    <w:abstractNumId w:val="143"/>
  </w:num>
  <w:num w:numId="196">
    <w:abstractNumId w:val="278"/>
  </w:num>
  <w:num w:numId="197">
    <w:abstractNumId w:val="313"/>
  </w:num>
  <w:num w:numId="198">
    <w:abstractNumId w:val="271"/>
  </w:num>
  <w:num w:numId="199">
    <w:abstractNumId w:val="156"/>
  </w:num>
  <w:num w:numId="200">
    <w:abstractNumId w:val="156"/>
    <w:lvlOverride w:ilvl="0">
      <w:startOverride w:val="1"/>
    </w:lvlOverride>
  </w:num>
  <w:num w:numId="201">
    <w:abstractNumId w:val="271"/>
    <w:lvlOverride w:ilvl="0"/>
  </w:num>
  <w:num w:numId="202">
    <w:abstractNumId w:val="265"/>
  </w:num>
  <w:num w:numId="203">
    <w:abstractNumId w:val="201"/>
  </w:num>
  <w:num w:numId="204">
    <w:abstractNumId w:val="100"/>
  </w:num>
  <w:num w:numId="205">
    <w:abstractNumId w:val="295"/>
  </w:num>
  <w:num w:numId="206">
    <w:abstractNumId w:val="285"/>
  </w:num>
  <w:num w:numId="207">
    <w:abstractNumId w:val="176"/>
  </w:num>
  <w:num w:numId="208">
    <w:abstractNumId w:val="202"/>
  </w:num>
  <w:num w:numId="209">
    <w:abstractNumId w:val="144"/>
  </w:num>
  <w:num w:numId="210">
    <w:abstractNumId w:val="279"/>
  </w:num>
  <w:num w:numId="211">
    <w:abstractNumId w:val="244"/>
  </w:num>
  <w:num w:numId="212">
    <w:abstractNumId w:val="126"/>
  </w:num>
  <w:num w:numId="213">
    <w:abstractNumId w:val="244"/>
    <w:lvlOverride w:ilvl="0">
      <w:startOverride w:val="1"/>
    </w:lvlOverride>
  </w:num>
  <w:num w:numId="214">
    <w:abstractNumId w:val="126"/>
    <w:lvlOverride w:ilvl="0"/>
  </w:num>
  <w:num w:numId="215">
    <w:abstractNumId w:val="302"/>
  </w:num>
  <w:num w:numId="216">
    <w:abstractNumId w:val="179"/>
  </w:num>
  <w:num w:numId="217">
    <w:abstractNumId w:val="200"/>
  </w:num>
  <w:num w:numId="218">
    <w:abstractNumId w:val="263"/>
  </w:num>
  <w:num w:numId="219">
    <w:abstractNumId w:val="266"/>
  </w:num>
  <w:num w:numId="220">
    <w:abstractNumId w:val="114"/>
  </w:num>
  <w:num w:numId="221">
    <w:abstractNumId w:val="301"/>
  </w:num>
  <w:num w:numId="222">
    <w:abstractNumId w:val="248"/>
  </w:num>
  <w:num w:numId="223">
    <w:abstractNumId w:val="254"/>
  </w:num>
  <w:num w:numId="224">
    <w:abstractNumId w:val="102"/>
  </w:num>
  <w:num w:numId="225">
    <w:abstractNumId w:val="298"/>
  </w:num>
  <w:num w:numId="226">
    <w:abstractNumId w:val="280"/>
  </w:num>
  <w:num w:numId="227">
    <w:abstractNumId w:val="315"/>
  </w:num>
  <w:num w:numId="228">
    <w:abstractNumId w:val="192"/>
  </w:num>
  <w:num w:numId="229">
    <w:abstractNumId w:val="113"/>
  </w:num>
  <w:num w:numId="230">
    <w:abstractNumId w:val="184"/>
  </w:num>
  <w:num w:numId="231">
    <w:abstractNumId w:val="175"/>
  </w:num>
  <w:num w:numId="232">
    <w:abstractNumId w:val="149"/>
  </w:num>
  <w:num w:numId="233">
    <w:abstractNumId w:val="269"/>
  </w:num>
  <w:num w:numId="234">
    <w:abstractNumId w:val="268"/>
  </w:num>
  <w:num w:numId="235">
    <w:abstractNumId w:val="259"/>
  </w:num>
  <w:num w:numId="236">
    <w:abstractNumId w:val="251"/>
  </w:num>
  <w:num w:numId="237">
    <w:abstractNumId w:val="211"/>
  </w:num>
  <w:num w:numId="238">
    <w:abstractNumId w:val="105"/>
  </w:num>
  <w:num w:numId="239">
    <w:abstractNumId w:val="236"/>
  </w:num>
  <w:num w:numId="240">
    <w:abstractNumId w:val="208"/>
  </w:num>
  <w:num w:numId="241">
    <w:abstractNumId w:val="242"/>
  </w:num>
  <w:num w:numId="242">
    <w:abstractNumId w:val="188"/>
  </w:num>
  <w:num w:numId="243">
    <w:abstractNumId w:val="291"/>
  </w:num>
  <w:num w:numId="244">
    <w:abstractNumId w:val="237"/>
  </w:num>
  <w:num w:numId="245">
    <w:abstractNumId w:val="257"/>
  </w:num>
  <w:num w:numId="246">
    <w:abstractNumId w:val="311"/>
  </w:num>
  <w:num w:numId="247">
    <w:abstractNumId w:val="264"/>
  </w:num>
  <w:num w:numId="248">
    <w:abstractNumId w:val="209"/>
  </w:num>
  <w:num w:numId="249">
    <w:abstractNumId w:val="258"/>
  </w:num>
  <w:num w:numId="250">
    <w:abstractNumId w:val="159"/>
  </w:num>
  <w:num w:numId="251">
    <w:abstractNumId w:val="316"/>
  </w:num>
  <w:num w:numId="252">
    <w:abstractNumId w:val="234"/>
  </w:num>
  <w:num w:numId="253">
    <w:abstractNumId w:val="124"/>
  </w:num>
  <w:num w:numId="254">
    <w:abstractNumId w:val="172"/>
  </w:num>
  <w:num w:numId="255">
    <w:abstractNumId w:val="173"/>
  </w:num>
  <w:num w:numId="256">
    <w:abstractNumId w:val="166"/>
  </w:num>
  <w:num w:numId="257">
    <w:abstractNumId w:val="253"/>
  </w:num>
  <w:num w:numId="258">
    <w:abstractNumId w:val="108"/>
  </w:num>
  <w:num w:numId="259">
    <w:abstractNumId w:val="216"/>
  </w:num>
  <w:num w:numId="260">
    <w:abstractNumId w:val="129"/>
  </w:num>
  <w:num w:numId="261">
    <w:abstractNumId w:val="203"/>
  </w:num>
  <w:num w:numId="262">
    <w:abstractNumId w:val="189"/>
  </w:num>
  <w:num w:numId="263">
    <w:abstractNumId w:val="140"/>
  </w:num>
  <w:num w:numId="264">
    <w:abstractNumId w:val="185"/>
  </w:num>
  <w:num w:numId="265">
    <w:abstractNumId w:val="261"/>
  </w:num>
  <w:num w:numId="266">
    <w:abstractNumId w:val="130"/>
  </w:num>
  <w:num w:numId="267">
    <w:abstractNumId w:val="101"/>
  </w:num>
  <w:num w:numId="268">
    <w:abstractNumId w:val="273"/>
  </w:num>
  <w:num w:numId="269">
    <w:abstractNumId w:val="115"/>
  </w:num>
  <w:num w:numId="270">
    <w:abstractNumId w:val="145"/>
  </w:num>
  <w:num w:numId="271">
    <w:abstractNumId w:val="150"/>
  </w:num>
  <w:num w:numId="272">
    <w:abstractNumId w:val="239"/>
  </w:num>
  <w:num w:numId="273">
    <w:abstractNumId w:val="135"/>
  </w:num>
  <w:num w:numId="274">
    <w:abstractNumId w:val="120"/>
  </w:num>
  <w:num w:numId="275">
    <w:abstractNumId w:val="147"/>
  </w:num>
  <w:num w:numId="276">
    <w:abstractNumId w:val="199"/>
  </w:num>
  <w:num w:numId="277">
    <w:abstractNumId w:val="107"/>
  </w:num>
  <w:num w:numId="278">
    <w:abstractNumId w:val="161"/>
  </w:num>
  <w:num w:numId="279">
    <w:abstractNumId w:val="184"/>
    <w:lvlOverride w:ilvl="0"/>
  </w:num>
  <w:num w:numId="280">
    <w:abstractNumId w:val="0"/>
    <w:lvlOverride w:ilvl="0"/>
  </w:num>
  <w:num w:numId="281">
    <w:abstractNumId w:val="130"/>
    <w:lvlOverride w:ilvl="0"/>
  </w:num>
  <w:num w:numId="282">
    <w:abstractNumId w:val="140"/>
    <w:lvlOverride w:ilvl="0"/>
  </w:num>
  <w:num w:numId="283">
    <w:abstractNumId w:val="130"/>
    <w:lvlOverride w:ilvl="0"/>
  </w:num>
  <w:num w:numId="284">
    <w:abstractNumId w:val="102"/>
    <w:lvlOverride w:ilvl="0"/>
  </w:num>
  <w:num w:numId="285">
    <w:abstractNumId w:val="135"/>
    <w:lvlOverride w:ilvl="0">
      <w:startOverride w:val="1"/>
    </w:lvlOverride>
  </w:num>
  <w:num w:numId="286">
    <w:abstractNumId w:val="114"/>
    <w:lvlOverride w:ilvl="0"/>
  </w:num>
  <w:num w:numId="287">
    <w:abstractNumId w:val="135"/>
    <w:lvlOverride w:ilvl="0">
      <w:startOverride w:val="1"/>
    </w:lvlOverride>
  </w:num>
  <w:num w:numId="288">
    <w:abstractNumId w:val="0"/>
  </w:num>
  <w:num w:numId="289">
    <w:abstractNumId w:val="135"/>
    <w:lvlOverride w:ilvl="0">
      <w:startOverride w:val="1"/>
    </w:lvlOverride>
  </w:num>
  <w:num w:numId="290">
    <w:abstractNumId w:val="189"/>
    <w:lvlOverride w:ilvl="0"/>
  </w:num>
  <w:num w:numId="291">
    <w:abstractNumId w:val="135"/>
    <w:lvlOverride w:ilvl="0">
      <w:startOverride w:val="1"/>
    </w:lvlOverride>
  </w:num>
  <w:num w:numId="292">
    <w:abstractNumId w:val="268"/>
    <w:lvlOverride w:ilvl="0"/>
  </w:num>
  <w:num w:numId="293">
    <w:abstractNumId w:val="101"/>
    <w:lvlOverride w:ilvl="0"/>
  </w:num>
  <w:num w:numId="294">
    <w:abstractNumId w:val="105"/>
    <w:lvlOverride w:ilvl="0"/>
  </w:num>
  <w:num w:numId="295">
    <w:abstractNumId w:val="135"/>
    <w:lvlOverride w:ilvl="0">
      <w:startOverride w:val="1"/>
    </w:lvlOverride>
  </w:num>
  <w:num w:numId="296">
    <w:abstractNumId w:val="273"/>
    <w:lvlOverride w:ilvl="0"/>
  </w:num>
  <w:num w:numId="297">
    <w:abstractNumId w:val="114"/>
    <w:lvlOverride w:ilvl="0"/>
  </w:num>
  <w:num w:numId="298">
    <w:abstractNumId w:val="273"/>
    <w:lvlOverride w:ilvl="0"/>
  </w:num>
  <w:num w:numId="299">
    <w:abstractNumId w:val="135"/>
    <w:lvlOverride w:ilvl="0">
      <w:startOverride w:val="1"/>
    </w:lvlOverride>
  </w:num>
  <w:num w:numId="300">
    <w:abstractNumId w:val="273"/>
    <w:lvlOverride w:ilvl="0"/>
  </w:num>
  <w:num w:numId="301">
    <w:abstractNumId w:val="0"/>
    <w:lvlOverride w:ilvl="0"/>
  </w:num>
  <w:num w:numId="302">
    <w:abstractNumId w:val="251"/>
    <w:lvlOverride w:ilvl="0"/>
  </w:num>
  <w:num w:numId="303">
    <w:abstractNumId w:val="209"/>
    <w:lvlOverride w:ilvl="0"/>
  </w:num>
  <w:num w:numId="304">
    <w:abstractNumId w:val="166"/>
    <w:lvlOverride w:ilvl="0"/>
  </w:num>
  <w:num w:numId="305">
    <w:abstractNumId w:val="253"/>
    <w:lvlOverride w:ilvl="0"/>
  </w:num>
  <w:num w:numId="306">
    <w:abstractNumId w:val="135"/>
    <w:lvlOverride w:ilvl="0">
      <w:startOverride w:val="1"/>
    </w:lvlOverride>
  </w:num>
  <w:num w:numId="307">
    <w:abstractNumId w:val="239"/>
    <w:lvlOverride w:ilvl="0"/>
  </w:num>
  <w:num w:numId="308">
    <w:abstractNumId w:val="114"/>
    <w:lvlOverride w:ilvl="0"/>
  </w:num>
  <w:num w:numId="309">
    <w:abstractNumId w:val="239"/>
    <w:lvlOverride w:ilvl="0"/>
  </w:num>
  <w:num w:numId="310">
    <w:abstractNumId w:val="114"/>
    <w:lvlOverride w:ilvl="0"/>
  </w:num>
  <w:num w:numId="311">
    <w:abstractNumId w:val="239"/>
    <w:lvlOverride w:ilvl="0"/>
  </w:num>
  <w:num w:numId="312">
    <w:abstractNumId w:val="107"/>
    <w:lvlOverride w:ilvl="0"/>
  </w:num>
  <w:num w:numId="313">
    <w:abstractNumId w:val="114"/>
    <w:lvlOverride w:ilvl="0"/>
  </w:num>
  <w:num w:numId="314">
    <w:abstractNumId w:val="239"/>
    <w:lvlOverride w:ilvl="0"/>
  </w:num>
  <w:num w:numId="315">
    <w:abstractNumId w:val="159"/>
    <w:lvlOverride w:ilvl="0"/>
  </w:num>
  <w:num w:numId="316">
    <w:abstractNumId w:val="208"/>
    <w:lvlOverride w:ilvl="0"/>
  </w:num>
  <w:num w:numId="317">
    <w:abstractNumId w:val="159"/>
    <w:lvlOverride w:ilvl="0"/>
  </w:num>
  <w:num w:numId="318">
    <w:abstractNumId w:val="135"/>
    <w:lvlOverride w:ilvl="0">
      <w:startOverride w:val="1"/>
    </w:lvlOverride>
  </w:num>
  <w:num w:numId="319">
    <w:abstractNumId w:val="0"/>
    <w:lvlOverride w:ilvl="0"/>
  </w:num>
  <w:num w:numId="320">
    <w:abstractNumId w:val="315"/>
    <w:lvlOverride w:ilvl="0"/>
  </w:num>
  <w:num w:numId="321">
    <w:abstractNumId w:val="159"/>
    <w:lvlOverride w:ilvl="0"/>
  </w:num>
  <w:num w:numId="322">
    <w:abstractNumId w:val="315"/>
    <w:lvlOverride w:ilvl="0"/>
  </w:num>
  <w:num w:numId="323">
    <w:abstractNumId w:val="135"/>
    <w:lvlOverride w:ilvl="0">
      <w:startOverride w:val="1"/>
    </w:lvlOverride>
  </w:num>
  <w:num w:numId="324">
    <w:abstractNumId w:val="261"/>
    <w:lvlOverride w:ilvl="0"/>
  </w:num>
  <w:num w:numId="325">
    <w:abstractNumId w:val="159"/>
    <w:lvlOverride w:ilvl="0"/>
  </w:num>
  <w:num w:numId="326">
    <w:abstractNumId w:val="261"/>
    <w:lvlOverride w:ilvl="0"/>
  </w:num>
  <w:num w:numId="327">
    <w:abstractNumId w:val="135"/>
    <w:lvlOverride w:ilvl="0">
      <w:startOverride w:val="1"/>
    </w:lvlOverride>
  </w:num>
  <w:num w:numId="328">
    <w:abstractNumId w:val="261"/>
    <w:lvlOverride w:ilvl="0"/>
  </w:num>
  <w:num w:numId="329">
    <w:abstractNumId w:val="316"/>
    <w:lvlOverride w:ilvl="0"/>
  </w:num>
  <w:num w:numId="330">
    <w:abstractNumId w:val="150"/>
    <w:lvlOverride w:ilvl="0"/>
  </w:num>
  <w:num w:numId="331">
    <w:abstractNumId w:val="316"/>
    <w:lvlOverride w:ilvl="0"/>
  </w:num>
  <w:num w:numId="332">
    <w:abstractNumId w:val="150"/>
    <w:lvlOverride w:ilvl="0"/>
  </w:num>
  <w:num w:numId="333">
    <w:abstractNumId w:val="159"/>
    <w:lvlOverride w:ilvl="0"/>
  </w:num>
  <w:num w:numId="334">
    <w:abstractNumId w:val="316"/>
    <w:lvlOverride w:ilvl="0"/>
  </w:num>
  <w:num w:numId="335">
    <w:abstractNumId w:val="150"/>
    <w:lvlOverride w:ilvl="0"/>
  </w:num>
  <w:num w:numId="336">
    <w:abstractNumId w:val="316"/>
    <w:lvlOverride w:ilvl="0"/>
  </w:num>
  <w:num w:numId="337">
    <w:abstractNumId w:val="150"/>
    <w:lvlOverride w:ilvl="0"/>
  </w:num>
  <w:num w:numId="338">
    <w:abstractNumId w:val="216"/>
    <w:lvlOverride w:ilvl="0"/>
  </w:num>
  <w:num w:numId="339">
    <w:abstractNumId w:val="135"/>
    <w:lvlOverride w:ilvl="0">
      <w:startOverride w:val="1"/>
    </w:lvlOverride>
  </w:num>
  <w:num w:numId="340">
    <w:abstractNumId w:val="216"/>
    <w:lvlOverride w:ilvl="0"/>
  </w:num>
  <w:num w:numId="341">
    <w:abstractNumId w:val="188"/>
    <w:lvlOverride w:ilvl="0"/>
  </w:num>
  <w:num w:numId="342">
    <w:abstractNumId w:val="216"/>
    <w:lvlOverride w:ilvl="0"/>
  </w:num>
  <w:num w:numId="343">
    <w:abstractNumId w:val="188"/>
    <w:lvlOverride w:ilvl="0"/>
  </w:num>
  <w:num w:numId="344">
    <w:abstractNumId w:val="257"/>
    <w:lvlOverride w:ilvl="0"/>
  </w:num>
  <w:num w:numId="345">
    <w:abstractNumId w:val="115"/>
    <w:lvlOverride w:ilvl="0"/>
  </w:num>
  <w:num w:numId="346">
    <w:abstractNumId w:val="145"/>
    <w:lvlOverride w:ilvl="0"/>
  </w:num>
  <w:num w:numId="347">
    <w:abstractNumId w:val="236"/>
    <w:lvlOverride w:ilvl="0"/>
  </w:num>
  <w:num w:numId="348">
    <w:abstractNumId w:val="145"/>
    <w:lvlOverride w:ilvl="0"/>
  </w:num>
  <w:num w:numId="349">
    <w:abstractNumId w:val="236"/>
    <w:lvlOverride w:ilvl="0"/>
  </w:num>
  <w:num w:numId="350">
    <w:abstractNumId w:val="135"/>
    <w:lvlOverride w:ilvl="0">
      <w:startOverride w:val="1"/>
    </w:lvlOverride>
  </w:num>
  <w:num w:numId="351">
    <w:abstractNumId w:val="236"/>
    <w:lvlOverride w:ilvl="0"/>
  </w:num>
  <w:num w:numId="352">
    <w:abstractNumId w:val="298"/>
    <w:lvlOverride w:ilvl="0"/>
  </w:num>
  <w:num w:numId="353">
    <w:abstractNumId w:val="248"/>
    <w:lvlOverride w:ilvl="0"/>
  </w:num>
  <w:num w:numId="354">
    <w:abstractNumId w:val="159"/>
    <w:lvlOverride w:ilvl="0"/>
  </w:num>
  <w:num w:numId="355">
    <w:abstractNumId w:val="298"/>
    <w:lvlOverride w:ilvl="0"/>
  </w:num>
  <w:num w:numId="356">
    <w:abstractNumId w:val="135"/>
    <w:lvlOverride w:ilvl="0">
      <w:startOverride w:val="1"/>
    </w:lvlOverride>
  </w:num>
  <w:num w:numId="357">
    <w:abstractNumId w:val="242"/>
    <w:lvlOverride w:ilvl="0"/>
  </w:num>
  <w:num w:numId="358">
    <w:abstractNumId w:val="147"/>
    <w:lvlOverride w:ilvl="0"/>
  </w:num>
  <w:num w:numId="359">
    <w:abstractNumId w:val="311"/>
    <w:lvlOverride w:ilvl="0"/>
  </w:num>
  <w:num w:numId="360">
    <w:abstractNumId w:val="254"/>
    <w:lvlOverride w:ilvl="0"/>
  </w:num>
  <w:num w:numId="361">
    <w:abstractNumId w:val="147"/>
    <w:lvlOverride w:ilvl="0"/>
  </w:num>
  <w:num w:numId="362">
    <w:abstractNumId w:val="175"/>
    <w:lvlOverride w:ilvl="0"/>
  </w:num>
  <w:num w:numId="363">
    <w:abstractNumId w:val="120"/>
    <w:lvlOverride w:ilvl="0"/>
  </w:num>
  <w:num w:numId="364">
    <w:abstractNumId w:val="175"/>
    <w:lvlOverride w:ilvl="0"/>
  </w:num>
  <w:num w:numId="365">
    <w:abstractNumId w:val="147"/>
    <w:lvlOverride w:ilvl="0"/>
  </w:num>
  <w:num w:numId="366">
    <w:abstractNumId w:val="175"/>
    <w:lvlOverride w:ilvl="0"/>
  </w:num>
  <w:num w:numId="367">
    <w:abstractNumId w:val="159"/>
    <w:lvlOverride w:ilvl="0"/>
  </w:num>
  <w:num w:numId="368">
    <w:abstractNumId w:val="175"/>
    <w:lvlOverride w:ilvl="0"/>
  </w:num>
  <w:num w:numId="369">
    <w:abstractNumId w:val="147"/>
    <w:lvlOverride w:ilvl="0"/>
  </w:num>
  <w:num w:numId="370">
    <w:abstractNumId w:val="175"/>
    <w:lvlOverride w:ilvl="0"/>
  </w:num>
  <w:num w:numId="371">
    <w:abstractNumId w:val="147"/>
    <w:lvlOverride w:ilvl="0"/>
  </w:num>
  <w:num w:numId="372">
    <w:abstractNumId w:val="135"/>
    <w:lvlOverride w:ilvl="0">
      <w:startOverride w:val="1"/>
    </w:lvlOverride>
  </w:num>
  <w:num w:numId="373">
    <w:abstractNumId w:val="266"/>
    <w:lvlOverride w:ilvl="0"/>
  </w:num>
  <w:num w:numId="374">
    <w:abstractNumId w:val="161"/>
    <w:lvlOverride w:ilvl="0"/>
  </w:num>
  <w:num w:numId="375">
    <w:abstractNumId w:val="280"/>
    <w:lvlOverride w:ilvl="0"/>
  </w:num>
  <w:num w:numId="376">
    <w:abstractNumId w:val="234"/>
    <w:lvlOverride w:ilvl="0"/>
  </w:num>
  <w:num w:numId="377">
    <w:abstractNumId w:val="280"/>
    <w:lvlOverride w:ilvl="0"/>
  </w:num>
  <w:num w:numId="378">
    <w:abstractNumId w:val="266"/>
    <w:lvlOverride w:ilvl="0"/>
  </w:num>
  <w:num w:numId="379">
    <w:abstractNumId w:val="280"/>
    <w:lvlOverride w:ilvl="0"/>
  </w:num>
  <w:num w:numId="380">
    <w:abstractNumId w:val="266"/>
    <w:lvlOverride w:ilvl="0"/>
  </w:num>
  <w:num w:numId="381">
    <w:abstractNumId w:val="280"/>
    <w:lvlOverride w:ilvl="0"/>
  </w:num>
  <w:num w:numId="382">
    <w:abstractNumId w:val="266"/>
    <w:lvlOverride w:ilvl="0"/>
  </w:num>
  <w:num w:numId="383">
    <w:abstractNumId w:val="280"/>
    <w:lvlOverride w:ilvl="0"/>
  </w:num>
  <w:num w:numId="384">
    <w:abstractNumId w:val="161"/>
    <w:lvlOverride w:ilvl="0"/>
  </w:num>
  <w:num w:numId="385">
    <w:abstractNumId w:val="258"/>
    <w:lvlOverride w:ilvl="0"/>
  </w:num>
  <w:num w:numId="386">
    <w:abstractNumId w:val="135"/>
    <w:lvlOverride w:ilvl="0">
      <w:startOverride w:val="1"/>
    </w:lvlOverride>
  </w:num>
  <w:num w:numId="387">
    <w:abstractNumId w:val="258"/>
    <w:lvlOverride w:ilvl="0"/>
  </w:num>
  <w:num w:numId="388">
    <w:abstractNumId w:val="264"/>
    <w:lvlOverride w:ilvl="0"/>
  </w:num>
  <w:num w:numId="389">
    <w:abstractNumId w:val="301"/>
    <w:lvlOverride w:ilvl="0"/>
  </w:num>
  <w:num w:numId="390">
    <w:abstractNumId w:val="192"/>
    <w:lvlOverride w:ilvl="0"/>
  </w:num>
  <w:num w:numId="391">
    <w:abstractNumId w:val="124"/>
    <w:lvlOverride w:ilvl="0"/>
  </w:num>
  <w:num w:numId="392">
    <w:abstractNumId w:val="192"/>
    <w:lvlOverride w:ilvl="0"/>
  </w:num>
  <w:num w:numId="393">
    <w:abstractNumId w:val="263"/>
    <w:lvlOverride w:ilvl="0"/>
  </w:num>
  <w:num w:numId="394">
    <w:abstractNumId w:val="124"/>
    <w:lvlOverride w:ilvl="0"/>
  </w:num>
  <w:num w:numId="395">
    <w:abstractNumId w:val="211"/>
    <w:lvlOverride w:ilvl="0"/>
  </w:num>
  <w:num w:numId="396">
    <w:abstractNumId w:val="124"/>
    <w:lvlOverride w:ilvl="0"/>
  </w:num>
  <w:num w:numId="397">
    <w:abstractNumId w:val="113"/>
    <w:lvlOverride w:ilvl="0"/>
  </w:num>
  <w:num w:numId="398">
    <w:abstractNumId w:val="124"/>
    <w:lvlOverride w:ilvl="0"/>
  </w:num>
  <w:num w:numId="399">
    <w:abstractNumId w:val="113"/>
    <w:lvlOverride w:ilvl="0"/>
  </w:num>
  <w:num w:numId="400">
    <w:abstractNumId w:val="259"/>
    <w:lvlOverride w:ilvl="0"/>
  </w:num>
  <w:num w:numId="401">
    <w:abstractNumId w:val="135"/>
    <w:lvlOverride w:ilvl="0">
      <w:startOverride w:val="1"/>
    </w:lvlOverride>
  </w:num>
  <w:num w:numId="402">
    <w:abstractNumId w:val="149"/>
    <w:lvlOverride w:ilvl="0"/>
  </w:num>
  <w:num w:numId="403">
    <w:abstractNumId w:val="129"/>
    <w:lvlOverride w:ilvl="0"/>
  </w:num>
  <w:num w:numId="404">
    <w:abstractNumId w:val="149"/>
    <w:lvlOverride w:ilvl="0"/>
  </w:num>
  <w:num w:numId="405">
    <w:abstractNumId w:val="135"/>
    <w:lvlOverride w:ilvl="0">
      <w:startOverride w:val="1"/>
    </w:lvlOverride>
  </w:num>
  <w:num w:numId="406">
    <w:abstractNumId w:val="149"/>
    <w:lvlOverride w:ilvl="0"/>
  </w:num>
  <w:num w:numId="407">
    <w:abstractNumId w:val="185"/>
    <w:lvlOverride w:ilvl="0"/>
  </w:num>
  <w:num w:numId="408">
    <w:abstractNumId w:val="192"/>
    <w:lvlOverride w:ilvl="0"/>
  </w:num>
  <w:num w:numId="409">
    <w:abstractNumId w:val="199"/>
    <w:lvlOverride w:ilvl="0"/>
  </w:num>
  <w:num w:numId="410">
    <w:abstractNumId w:val="135"/>
    <w:lvlOverride w:ilvl="0">
      <w:startOverride w:val="1"/>
    </w:lvlOverride>
  </w:num>
  <w:num w:numId="411">
    <w:abstractNumId w:val="173"/>
    <w:lvlOverride w:ilvl="0"/>
  </w:num>
  <w:num w:numId="412">
    <w:abstractNumId w:val="192"/>
    <w:lvlOverride w:ilvl="0"/>
  </w:num>
  <w:num w:numId="413">
    <w:abstractNumId w:val="173"/>
    <w:lvlOverride w:ilvl="0"/>
  </w:num>
  <w:num w:numId="414">
    <w:abstractNumId w:val="135"/>
    <w:lvlOverride w:ilvl="0">
      <w:startOverride w:val="1"/>
    </w:lvlOverride>
  </w:num>
  <w:num w:numId="415">
    <w:abstractNumId w:val="173"/>
    <w:lvlOverride w:ilvl="0"/>
  </w:num>
  <w:num w:numId="416">
    <w:abstractNumId w:val="291"/>
    <w:lvlOverride w:ilvl="0"/>
  </w:num>
  <w:num w:numId="417">
    <w:abstractNumId w:val="269"/>
    <w:lvlOverride w:ilvl="0"/>
  </w:num>
  <w:num w:numId="418">
    <w:abstractNumId w:val="108"/>
    <w:lvlOverride w:ilvl="0"/>
  </w:num>
  <w:num w:numId="419">
    <w:abstractNumId w:val="203"/>
    <w:lvlOverride w:ilvl="0"/>
  </w:num>
  <w:num w:numId="420">
    <w:abstractNumId w:val="269"/>
    <w:lvlOverride w:ilvl="0"/>
  </w:num>
  <w:num w:numId="421">
    <w:abstractNumId w:val="135"/>
    <w:lvlOverride w:ilvl="0">
      <w:startOverride w:val="1"/>
    </w:lvlOverride>
  </w:num>
  <w:num w:numId="422">
    <w:abstractNumId w:val="237"/>
    <w:lvlOverride w:ilvl="0"/>
  </w:num>
  <w:num w:numId="423">
    <w:abstractNumId w:val="172"/>
    <w:lvlOverride w:ilvl="0"/>
  </w:num>
  <w:num w:numId="424">
    <w:abstractNumId w:val="237"/>
    <w:lvlOverride w:ilvl="0"/>
  </w:num>
  <w:num w:numId="425">
    <w:abstractNumId w:val="137"/>
  </w:num>
  <w:num w:numId="426">
    <w:abstractNumId w:val="99"/>
  </w:num>
  <w:num w:numId="427">
    <w:abstractNumId w:val="132"/>
  </w:num>
  <w:num w:numId="428">
    <w:abstractNumId w:val="0"/>
    <w:lvlOverride w:ilvl="0">
      <w:startOverride w:val="1"/>
    </w:lvlOverride>
  </w:num>
  <w:num w:numId="429">
    <w:abstractNumId w:val="0"/>
    <w:lvlOverride w:ilvl="0"/>
  </w:num>
  <w:num w:numId="430">
    <w:abstractNumId w:val="0"/>
    <w:lvlOverride w:ilvl="0"/>
  </w:num>
  <w:num w:numId="431">
    <w:abstractNumId w:val="0"/>
    <w:lvlOverride w:ilvl="0"/>
  </w:num>
  <w:num w:numId="432">
    <w:abstractNumId w:val="0"/>
    <w:lvlOverride w:ilvl="0"/>
  </w:num>
  <w:num w:numId="433">
    <w:abstractNumId w:val="0"/>
    <w:lvlOverride w:ilvl="0"/>
  </w:num>
  <w:num w:numId="434">
    <w:abstractNumId w:val="0"/>
    <w:lvlOverride w:ilvl="0"/>
  </w:num>
  <w:num w:numId="435">
    <w:abstractNumId w:val="0"/>
    <w:lvlOverride w:ilvl="0"/>
  </w:num>
  <w:num w:numId="436">
    <w:abstractNumId w:val="0"/>
    <w:lvlOverride w:ilvl="0"/>
  </w:num>
  <w:num w:numId="437">
    <w:abstractNumId w:val="0"/>
    <w:lvlOverride w:ilvl="0"/>
  </w:num>
  <w:num w:numId="438">
    <w:abstractNumId w:val="0"/>
    <w:lvlOverride w:ilvl="0"/>
  </w:num>
  <w:num w:numId="439">
    <w:abstractNumId w:val="0"/>
    <w:lvlOverride w:ilvl="0"/>
  </w:num>
  <w:num w:numId="440">
    <w:abstractNumId w:val="0"/>
    <w:lvlOverride w:ilvl="0"/>
  </w:num>
  <w:num w:numId="441">
    <w:abstractNumId w:val="0"/>
    <w:lvlOverride w:ilvl="0"/>
  </w:num>
  <w:num w:numId="442">
    <w:abstractNumId w:val="0"/>
    <w:lvlOverride w:ilvl="0"/>
  </w:num>
  <w:num w:numId="443">
    <w:abstractNumId w:val="0"/>
    <w:lvlOverride w:ilvl="0"/>
  </w:num>
  <w:num w:numId="444">
    <w:abstractNumId w:val="0"/>
    <w:lvlOverride w:ilvl="0"/>
  </w:num>
  <w:num w:numId="445">
    <w:abstractNumId w:val="0"/>
    <w:lvlOverride w:ilvl="0"/>
  </w:num>
  <w:num w:numId="446">
    <w:abstractNumId w:val="0"/>
    <w:lvlOverride w:ilvl="0"/>
  </w:num>
  <w:num w:numId="447">
    <w:abstractNumId w:val="0"/>
    <w:lvlOverride w:ilvl="0"/>
  </w:num>
  <w:num w:numId="448">
    <w:abstractNumId w:val="0"/>
    <w:lvlOverride w:ilvl="0"/>
  </w:num>
  <w:num w:numId="449">
    <w:abstractNumId w:val="0"/>
    <w:lvlOverride w:ilvl="0"/>
  </w:num>
  <w:num w:numId="450">
    <w:abstractNumId w:val="0"/>
    <w:lvlOverride w:ilvl="0"/>
  </w:num>
  <w:num w:numId="451">
    <w:abstractNumId w:val="0"/>
    <w:lvlOverride w:ilvl="0"/>
  </w:num>
  <w:num w:numId="452">
    <w:abstractNumId w:val="0"/>
    <w:lvlOverride w:ilvl="0"/>
  </w:num>
  <w:num w:numId="453">
    <w:abstractNumId w:val="0"/>
    <w:lvlOverride w:ilvl="0"/>
  </w:num>
  <w:num w:numId="454">
    <w:abstractNumId w:val="0"/>
    <w:lvlOverride w:ilvl="0"/>
  </w:num>
  <w:num w:numId="455">
    <w:abstractNumId w:val="0"/>
    <w:lvlOverride w:ilvl="0"/>
  </w:num>
  <w:num w:numId="456">
    <w:abstractNumId w:val="0"/>
    <w:lvlOverride w:ilvl="0"/>
  </w:num>
  <w:num w:numId="457">
    <w:abstractNumId w:val="0"/>
    <w:lvlOverride w:ilvl="0"/>
  </w:num>
  <w:num w:numId="458">
    <w:abstractNumId w:val="0"/>
  </w:num>
  <w:num w:numId="459">
    <w:abstractNumId w:val="0"/>
    <w:lvlOverride w:ilvl="0"/>
  </w:num>
  <w:num w:numId="460">
    <w:abstractNumId w:val="0"/>
    <w:lvlOverride w:ilvl="0"/>
  </w:num>
  <w:num w:numId="461">
    <w:abstractNumId w:val="0"/>
    <w:lvlOverride w:ilvl="0"/>
  </w:num>
  <w:num w:numId="462">
    <w:abstractNumId w:val="0"/>
    <w:lvlOverride w:ilvl="0"/>
  </w:num>
  <w:num w:numId="463">
    <w:abstractNumId w:val="0"/>
    <w:lvlOverride w:ilvl="0"/>
  </w:num>
  <w:num w:numId="464">
    <w:abstractNumId w:val="0"/>
    <w:lvlOverride w:ilvl="0"/>
  </w:num>
  <w:num w:numId="465">
    <w:abstractNumId w:val="0"/>
    <w:lvlOverride w:ilvl="0"/>
  </w:num>
  <w:num w:numId="466">
    <w:abstractNumId w:val="0"/>
    <w:lvlOverride w:ilvl="0"/>
  </w:num>
  <w:num w:numId="467">
    <w:abstractNumId w:val="0"/>
    <w:lvlOverride w:ilvl="0"/>
  </w:num>
  <w:num w:numId="468">
    <w:abstractNumId w:val="0"/>
    <w:lvlOverride w:ilvl="0"/>
  </w:num>
  <w:num w:numId="469">
    <w:abstractNumId w:val="0"/>
    <w:lvlOverride w:ilvl="0"/>
  </w:num>
  <w:num w:numId="470">
    <w:abstractNumId w:val="0"/>
    <w:lvlOverride w:ilvl="0"/>
  </w:num>
  <w:num w:numId="471">
    <w:abstractNumId w:val="0"/>
    <w:lvlOverride w:ilvl="0"/>
  </w:num>
  <w:num w:numId="472">
    <w:abstractNumId w:val="0"/>
    <w:lvlOverride w:ilvl="0"/>
  </w:num>
  <w:num w:numId="473">
    <w:abstractNumId w:val="0"/>
    <w:lvlOverride w:ilvl="0"/>
  </w:num>
  <w:num w:numId="474">
    <w:abstractNumId w:val="0"/>
    <w:lvlOverride w:ilvl="0"/>
  </w:num>
  <w:num w:numId="475">
    <w:abstractNumId w:val="0"/>
    <w:lvlOverride w:ilvl="0"/>
  </w:num>
  <w:num w:numId="476">
    <w:abstractNumId w:val="0"/>
    <w:lvlOverride w:ilvl="0"/>
  </w:num>
  <w:num w:numId="477">
    <w:abstractNumId w:val="0"/>
    <w:lvlOverride w:ilvl="0"/>
  </w:num>
  <w:num w:numId="478">
    <w:abstractNumId w:val="0"/>
    <w:lvlOverride w:ilvl="0"/>
  </w:num>
  <w:num w:numId="479">
    <w:abstractNumId w:val="0"/>
    <w:lvlOverride w:ilvl="0"/>
  </w:num>
  <w:num w:numId="480">
    <w:abstractNumId w:val="0"/>
    <w:lvlOverride w:ilvl="0"/>
  </w:num>
  <w:num w:numId="481">
    <w:abstractNumId w:val="0"/>
    <w:lvlOverride w:ilvl="0"/>
  </w:num>
  <w:num w:numId="482">
    <w:abstractNumId w:val="0"/>
    <w:lvlOverride w:ilvl="0"/>
  </w:num>
  <w:num w:numId="483">
    <w:abstractNumId w:val="0"/>
    <w:lvlOverride w:ilvl="0"/>
  </w:num>
  <w:num w:numId="484">
    <w:abstractNumId w:val="0"/>
    <w:lvlOverride w:ilvl="0"/>
  </w:num>
  <w:num w:numId="485">
    <w:abstractNumId w:val="0"/>
    <w:lvlOverride w:ilvl="0"/>
  </w:num>
  <w:num w:numId="486">
    <w:abstractNumId w:val="0"/>
    <w:lvlOverride w:ilvl="0"/>
  </w:num>
  <w:num w:numId="487">
    <w:abstractNumId w:val="0"/>
    <w:lvlOverride w:ilvl="0"/>
  </w:num>
  <w:num w:numId="488">
    <w:abstractNumId w:val="0"/>
    <w:lvlOverride w:ilvl="0"/>
  </w:num>
  <w:num w:numId="489">
    <w:abstractNumId w:val="0"/>
    <w:lvlOverride w:ilvl="0"/>
  </w:num>
  <w:num w:numId="490">
    <w:abstractNumId w:val="0"/>
    <w:lvlOverride w:ilvl="0"/>
  </w:num>
  <w:num w:numId="491">
    <w:abstractNumId w:val="0"/>
    <w:lvlOverride w:ilvl="0"/>
  </w:num>
  <w:num w:numId="492">
    <w:abstractNumId w:val="0"/>
    <w:lvlOverride w:ilvl="0"/>
  </w:num>
  <w:num w:numId="493">
    <w:abstractNumId w:val="0"/>
  </w:num>
  <w:num w:numId="494">
    <w:abstractNumId w:val="0"/>
    <w:lvlOverride w:ilvl="0"/>
  </w:num>
  <w:num w:numId="495">
    <w:abstractNumId w:val="0"/>
    <w:lvlOverride w:ilvl="0"/>
  </w:num>
  <w:num w:numId="496">
    <w:abstractNumId w:val="0"/>
    <w:lvlOverride w:ilvl="0"/>
  </w:num>
  <w:num w:numId="497">
    <w:abstractNumId w:val="0"/>
  </w:num>
  <w:num w:numId="498">
    <w:abstractNumId w:val="0"/>
    <w:lvlOverride w:ilvl="0"/>
  </w:num>
  <w:num w:numId="499">
    <w:abstractNumId w:val="0"/>
    <w:lvlOverride w:ilvl="0"/>
  </w:num>
  <w:num w:numId="500">
    <w:abstractNumId w:val="0"/>
    <w:lvlOverride w:ilvl="0"/>
  </w:num>
  <w:num w:numId="501">
    <w:abstractNumId w:val="0"/>
    <w:lvlOverride w:ilvl="0"/>
  </w:num>
  <w:num w:numId="502">
    <w:abstractNumId w:val="0"/>
    <w:lvlOverride w:ilvl="0"/>
  </w:num>
  <w:num w:numId="503">
    <w:abstractNumId w:val="0"/>
    <w:lvlOverride w:ilvl="0"/>
  </w:num>
  <w:num w:numId="504">
    <w:abstractNumId w:val="0"/>
    <w:lvlOverride w:ilvl="0"/>
  </w:num>
  <w:num w:numId="505">
    <w:abstractNumId w:val="0"/>
    <w:lvlOverride w:ilvl="0"/>
  </w:num>
  <w:num w:numId="506">
    <w:abstractNumId w:val="0"/>
    <w:lvlOverride w:ilvl="0"/>
  </w:num>
  <w:num w:numId="507">
    <w:abstractNumId w:val="0"/>
    <w:lvlOverride w:ilvl="0"/>
  </w:num>
  <w:num w:numId="508">
    <w:abstractNumId w:val="0"/>
    <w:lvlOverride w:ilvl="0"/>
  </w:num>
  <w:num w:numId="509">
    <w:abstractNumId w:val="0"/>
    <w:lvlOverride w:ilvl="0"/>
  </w:num>
  <w:num w:numId="510">
    <w:abstractNumId w:val="0"/>
    <w:lvlOverride w:ilvl="0"/>
  </w:num>
  <w:num w:numId="511">
    <w:abstractNumId w:val="0"/>
    <w:lvlOverride w:ilvl="0"/>
  </w:num>
  <w:num w:numId="512">
    <w:abstractNumId w:val="0"/>
    <w:lvlOverride w:ilvl="0"/>
  </w:num>
  <w:num w:numId="513">
    <w:abstractNumId w:val="0"/>
    <w:lvlOverride w:ilvl="0"/>
  </w:num>
  <w:num w:numId="514">
    <w:abstractNumId w:val="0"/>
    <w:lvlOverride w:ilvl="0"/>
  </w:num>
  <w:num w:numId="515">
    <w:abstractNumId w:val="0"/>
    <w:lvlOverride w:ilvl="0"/>
  </w:num>
  <w:num w:numId="516">
    <w:abstractNumId w:val="0"/>
    <w:lvlOverride w:ilvl="0"/>
  </w:num>
  <w:num w:numId="517">
    <w:abstractNumId w:val="0"/>
    <w:lvlOverride w:ilvl="0"/>
  </w:num>
  <w:num w:numId="518">
    <w:abstractNumId w:val="0"/>
    <w:lvlOverride w:ilvl="0"/>
  </w:num>
  <w:num w:numId="519">
    <w:abstractNumId w:val="0"/>
    <w:lvlOverride w:ilvl="0"/>
  </w:num>
  <w:num w:numId="520">
    <w:abstractNumId w:val="0"/>
    <w:lvlOverride w:ilvl="0">
      <w:startOverride w:val="4"/>
    </w:lvlOverride>
  </w:num>
  <w:num w:numId="521">
    <w:abstractNumId w:val="0"/>
    <w:lvlOverride w:ilvl="0"/>
  </w:num>
  <w:num w:numId="522">
    <w:abstractNumId w:val="0"/>
    <w:lvlOverride w:ilvl="0"/>
  </w:num>
  <w:num w:numId="523">
    <w:abstractNumId w:val="0"/>
    <w:lvlOverride w:ilvl="0"/>
  </w:num>
  <w:num w:numId="524">
    <w:abstractNumId w:val="0"/>
    <w:lvlOverride w:ilvl="0"/>
  </w:num>
  <w:num w:numId="525">
    <w:abstractNumId w:val="0"/>
    <w:lvlOverride w:ilvl="0"/>
  </w:num>
  <w:num w:numId="526">
    <w:abstractNumId w:val="0"/>
    <w:lvlOverride w:ilvl="0"/>
  </w:num>
  <w:num w:numId="527">
    <w:abstractNumId w:val="0"/>
    <w:lvlOverride w:ilvl="0"/>
  </w:num>
  <w:num w:numId="528">
    <w:abstractNumId w:val="0"/>
    <w:lvlOverride w:ilvl="0"/>
  </w:num>
  <w:num w:numId="529">
    <w:abstractNumId w:val="0"/>
    <w:lvlOverride w:ilvl="0"/>
  </w:num>
  <w:num w:numId="530">
    <w:abstractNumId w:val="0"/>
    <w:lvlOverride w:ilvl="0"/>
  </w:num>
  <w:num w:numId="531">
    <w:abstractNumId w:val="0"/>
    <w:lvlOverride w:ilvl="0"/>
  </w:num>
  <w:num w:numId="532">
    <w:abstractNumId w:val="0"/>
    <w:lvlOverride w:ilvl="0"/>
  </w:num>
  <w:num w:numId="533">
    <w:abstractNumId w:val="0"/>
    <w:lvlOverride w:ilvl="0"/>
  </w:num>
  <w:num w:numId="534">
    <w:abstractNumId w:val="0"/>
    <w:lvlOverride w:ilvl="0"/>
  </w:num>
  <w:num w:numId="535">
    <w:abstractNumId w:val="0"/>
    <w:lvlOverride w:ilvl="0"/>
  </w:num>
  <w:num w:numId="536">
    <w:abstractNumId w:val="0"/>
    <w:lvlOverride w:ilvl="0"/>
  </w:num>
  <w:num w:numId="537">
    <w:abstractNumId w:val="0"/>
    <w:lvlOverride w:ilvl="0"/>
  </w:num>
  <w:num w:numId="538">
    <w:abstractNumId w:val="0"/>
    <w:lvlOverride w:ilvl="0"/>
  </w:num>
  <w:num w:numId="539">
    <w:abstractNumId w:val="0"/>
    <w:lvlOverride w:ilvl="0"/>
  </w:num>
  <w:num w:numId="540">
    <w:abstractNumId w:val="0"/>
    <w:lvlOverride w:ilvl="0"/>
  </w:num>
  <w:num w:numId="541">
    <w:abstractNumId w:val="0"/>
    <w:lvlOverride w:ilvl="0"/>
  </w:num>
  <w:num w:numId="542">
    <w:abstractNumId w:val="0"/>
    <w:lvlOverride w:ilvl="0"/>
  </w:num>
  <w:num w:numId="543">
    <w:abstractNumId w:val="0"/>
    <w:lvlOverride w:ilvl="0"/>
  </w:num>
  <w:num w:numId="544">
    <w:abstractNumId w:val="0"/>
    <w:lvlOverride w:ilvl="0"/>
  </w:num>
  <w:num w:numId="545">
    <w:abstractNumId w:val="0"/>
    <w:lvlOverride w:ilvl="0"/>
  </w:num>
  <w:num w:numId="546">
    <w:abstractNumId w:val="0"/>
    <w:lvlOverride w:ilvl="0"/>
  </w:num>
  <w:num w:numId="547">
    <w:abstractNumId w:val="0"/>
    <w:lvlOverride w:ilvl="0"/>
  </w:num>
  <w:num w:numId="548">
    <w:abstractNumId w:val="0"/>
    <w:lvlOverride w:ilvl="0"/>
  </w:num>
  <w:num w:numId="549">
    <w:abstractNumId w:val="0"/>
    <w:lvlOverride w:ilvl="0"/>
  </w:num>
  <w:num w:numId="550">
    <w:abstractNumId w:val="0"/>
    <w:lvlOverride w:ilvl="0"/>
  </w:num>
  <w:num w:numId="551">
    <w:abstractNumId w:val="0"/>
    <w:lvlOverride w:ilvl="0"/>
  </w:num>
  <w:num w:numId="552">
    <w:abstractNumId w:val="0"/>
    <w:lvlOverride w:ilvl="0"/>
  </w:num>
  <w:num w:numId="553">
    <w:abstractNumId w:val="0"/>
    <w:lvlOverride w:ilvl="0"/>
  </w:num>
  <w:num w:numId="554">
    <w:abstractNumId w:val="0"/>
    <w:lvlOverride w:ilvl="0"/>
  </w:num>
  <w:num w:numId="555">
    <w:abstractNumId w:val="0"/>
    <w:lvlOverride w:ilvl="0"/>
  </w:num>
  <w:num w:numId="556">
    <w:abstractNumId w:val="0"/>
    <w:lvlOverride w:ilvl="0"/>
  </w:num>
  <w:num w:numId="557">
    <w:abstractNumId w:val="0"/>
    <w:lvlOverride w:ilvl="0"/>
  </w:num>
  <w:num w:numId="558">
    <w:abstractNumId w:val="0"/>
    <w:lvlOverride w:ilvl="0"/>
  </w:num>
  <w:num w:numId="559">
    <w:abstractNumId w:val="0"/>
    <w:lvlOverride w:ilvl="0"/>
  </w:num>
  <w:num w:numId="560">
    <w:abstractNumId w:val="0"/>
    <w:lvlOverride w:ilvl="0"/>
  </w:num>
  <w:num w:numId="561">
    <w:abstractNumId w:val="0"/>
    <w:lvlOverride w:ilvl="0">
      <w:startOverride w:val="5"/>
    </w:lvlOverride>
  </w:num>
  <w:num w:numId="562">
    <w:abstractNumId w:val="0"/>
    <w:lvlOverride w:ilvl="0"/>
  </w:num>
  <w:num w:numId="563">
    <w:abstractNumId w:val="0"/>
    <w:lvlOverride w:ilvl="0"/>
  </w:num>
  <w:num w:numId="564">
    <w:abstractNumId w:val="0"/>
    <w:lvlOverride w:ilvl="0"/>
  </w:num>
  <w:num w:numId="565">
    <w:abstractNumId w:val="0"/>
    <w:lvlOverride w:ilvl="0"/>
  </w:num>
  <w:num w:numId="566">
    <w:abstractNumId w:val="0"/>
    <w:lvlOverride w:ilvl="0"/>
  </w:num>
  <w:num w:numId="567">
    <w:abstractNumId w:val="0"/>
    <w:lvlOverride w:ilvl="0"/>
  </w:num>
  <w:num w:numId="568">
    <w:abstractNumId w:val="0"/>
    <w:lvlOverride w:ilvl="0"/>
  </w:num>
  <w:num w:numId="569">
    <w:abstractNumId w:val="0"/>
    <w:lvlOverride w:ilvl="0"/>
  </w:num>
  <w:num w:numId="570">
    <w:abstractNumId w:val="0"/>
    <w:lvlOverride w:ilvl="0"/>
  </w:num>
  <w:num w:numId="571">
    <w:abstractNumId w:val="0"/>
    <w:lvlOverride w:ilvl="0"/>
  </w:num>
  <w:num w:numId="572">
    <w:abstractNumId w:val="0"/>
    <w:lvlOverride w:ilvl="0"/>
  </w:num>
  <w:num w:numId="573">
    <w:abstractNumId w:val="0"/>
    <w:lvlOverride w:ilvl="0"/>
  </w:num>
  <w:num w:numId="574">
    <w:abstractNumId w:val="0"/>
    <w:lvlOverride w:ilvl="0"/>
  </w:num>
  <w:num w:numId="575">
    <w:abstractNumId w:val="0"/>
    <w:lvlOverride w:ilvl="0"/>
  </w:num>
  <w:num w:numId="576">
    <w:abstractNumId w:val="132"/>
    <w:lvlOverride w:ilvl="0"/>
  </w:num>
  <w:num w:numId="577">
    <w:abstractNumId w:val="0"/>
    <w:lvlOverride w:ilvl="0"/>
  </w:num>
  <w:num w:numId="578">
    <w:abstractNumId w:val="0"/>
    <w:lvlOverride w:ilvl="0"/>
  </w:num>
  <w:num w:numId="579">
    <w:abstractNumId w:val="0"/>
    <w:lvlOverride w:ilvl="0"/>
  </w:num>
  <w:num w:numId="580">
    <w:abstractNumId w:val="0"/>
    <w:lvlOverride w:ilvl="0"/>
  </w:num>
  <w:num w:numId="581">
    <w:abstractNumId w:val="0"/>
    <w:lvlOverride w:ilvl="0"/>
  </w:num>
  <w:num w:numId="582">
    <w:abstractNumId w:val="0"/>
    <w:lvlOverride w:ilvl="0"/>
  </w:num>
  <w:num w:numId="583">
    <w:abstractNumId w:val="0"/>
    <w:lvlOverride w:ilvl="0"/>
  </w:num>
  <w:num w:numId="584">
    <w:abstractNumId w:val="0"/>
    <w:lvlOverride w:ilvl="0"/>
  </w:num>
  <w:num w:numId="585">
    <w:abstractNumId w:val="0"/>
    <w:lvlOverride w:ilvl="0"/>
  </w:num>
  <w:num w:numId="586">
    <w:abstractNumId w:val="0"/>
    <w:lvlOverride w:ilvl="0"/>
  </w:num>
  <w:num w:numId="587">
    <w:abstractNumId w:val="0"/>
    <w:lvlOverride w:ilvl="0"/>
  </w:num>
  <w:num w:numId="588">
    <w:abstractNumId w:val="0"/>
    <w:lvlOverride w:ilvl="0"/>
  </w:num>
  <w:num w:numId="589">
    <w:abstractNumId w:val="0"/>
    <w:lvlOverride w:ilvl="0"/>
  </w:num>
  <w:num w:numId="590">
    <w:abstractNumId w:val="0"/>
    <w:lvlOverride w:ilvl="0"/>
  </w:num>
  <w:num w:numId="591">
    <w:abstractNumId w:val="0"/>
    <w:lvlOverride w:ilvl="0"/>
  </w:num>
  <w:num w:numId="592">
    <w:abstractNumId w:val="0"/>
    <w:lvlOverride w:ilvl="0"/>
  </w:num>
  <w:num w:numId="593">
    <w:abstractNumId w:val="0"/>
    <w:lvlOverride w:ilvl="0"/>
  </w:num>
  <w:num w:numId="594">
    <w:abstractNumId w:val="0"/>
    <w:lvlOverride w:ilvl="0"/>
  </w:num>
  <w:num w:numId="595">
    <w:abstractNumId w:val="0"/>
    <w:lvlOverride w:ilvl="0"/>
  </w:num>
  <w:num w:numId="596">
    <w:abstractNumId w:val="0"/>
    <w:lvlOverride w:ilvl="0"/>
  </w:num>
  <w:num w:numId="597">
    <w:abstractNumId w:val="0"/>
    <w:lvlOverride w:ilvl="0"/>
  </w:num>
  <w:num w:numId="598">
    <w:abstractNumId w:val="0"/>
    <w:lvlOverride w:ilvl="0"/>
  </w:num>
  <w:num w:numId="599">
    <w:abstractNumId w:val="0"/>
    <w:lvlOverride w:ilvl="0"/>
  </w:num>
  <w:num w:numId="600">
    <w:abstractNumId w:val="0"/>
    <w:lvlOverride w:ilvl="0"/>
  </w:num>
  <w:num w:numId="601">
    <w:abstractNumId w:val="0"/>
    <w:lvlOverride w:ilvl="0"/>
  </w:num>
  <w:num w:numId="602">
    <w:abstractNumId w:val="0"/>
    <w:lvlOverride w:ilvl="0"/>
  </w:num>
  <w:num w:numId="603">
    <w:abstractNumId w:val="0"/>
    <w:lvlOverride w:ilvl="0"/>
  </w:num>
  <w:num w:numId="604">
    <w:abstractNumId w:val="0"/>
    <w:lvlOverride w:ilvl="0"/>
  </w:num>
  <w:num w:numId="605">
    <w:abstractNumId w:val="0"/>
    <w:lvlOverride w:ilvl="0"/>
  </w:num>
  <w:num w:numId="606">
    <w:abstractNumId w:val="0"/>
    <w:lvlOverride w:ilvl="0"/>
  </w:num>
  <w:num w:numId="607">
    <w:abstractNumId w:val="0"/>
    <w:lvlOverride w:ilvl="0"/>
  </w:num>
  <w:num w:numId="608">
    <w:abstractNumId w:val="0"/>
    <w:lvlOverride w:ilvl="0"/>
  </w:num>
  <w:num w:numId="609">
    <w:abstractNumId w:val="0"/>
    <w:lvlOverride w:ilvl="0"/>
  </w:num>
  <w:num w:numId="610">
    <w:abstractNumId w:val="0"/>
    <w:lvlOverride w:ilvl="0">
      <w:startOverride w:val="6"/>
    </w:lvlOverride>
  </w:num>
  <w:num w:numId="611">
    <w:abstractNumId w:val="0"/>
    <w:lvlOverride w:ilvl="0"/>
  </w:num>
  <w:num w:numId="612">
    <w:abstractNumId w:val="0"/>
    <w:lvlOverride w:ilvl="0"/>
  </w:num>
  <w:num w:numId="613">
    <w:abstractNumId w:val="0"/>
    <w:lvlOverride w:ilvl="0"/>
  </w:num>
  <w:num w:numId="614">
    <w:abstractNumId w:val="0"/>
    <w:lvlOverride w:ilvl="0"/>
  </w:num>
  <w:num w:numId="615">
    <w:abstractNumId w:val="0"/>
    <w:lvlOverride w:ilvl="0"/>
  </w:num>
  <w:num w:numId="616">
    <w:abstractNumId w:val="0"/>
    <w:lvlOverride w:ilvl="0"/>
  </w:num>
  <w:num w:numId="617">
    <w:abstractNumId w:val="0"/>
    <w:lvlOverride w:ilvl="0"/>
  </w:num>
  <w:num w:numId="618">
    <w:abstractNumId w:val="0"/>
    <w:lvlOverride w:ilvl="0"/>
  </w:num>
  <w:num w:numId="619">
    <w:abstractNumId w:val="0"/>
    <w:lvlOverride w:ilvl="0"/>
  </w:num>
  <w:num w:numId="620">
    <w:abstractNumId w:val="0"/>
    <w:lvlOverride w:ilvl="0"/>
  </w:num>
  <w:num w:numId="621">
    <w:abstractNumId w:val="0"/>
    <w:lvlOverride w:ilvl="0"/>
  </w:num>
  <w:num w:numId="622">
    <w:abstractNumId w:val="0"/>
    <w:lvlOverride w:ilvl="0"/>
  </w:num>
  <w:num w:numId="623">
    <w:abstractNumId w:val="0"/>
    <w:lvlOverride w:ilvl="0"/>
  </w:num>
  <w:num w:numId="624">
    <w:abstractNumId w:val="0"/>
    <w:lvlOverride w:ilvl="0"/>
  </w:num>
  <w:num w:numId="625">
    <w:abstractNumId w:val="0"/>
    <w:lvlOverride w:ilvl="0"/>
  </w:num>
  <w:num w:numId="626">
    <w:abstractNumId w:val="0"/>
    <w:lvlOverride w:ilvl="0"/>
  </w:num>
  <w:num w:numId="627">
    <w:abstractNumId w:val="0"/>
    <w:lvlOverride w:ilvl="0"/>
  </w:num>
  <w:num w:numId="628">
    <w:abstractNumId w:val="0"/>
    <w:lvlOverride w:ilvl="0"/>
  </w:num>
  <w:num w:numId="629">
    <w:abstractNumId w:val="0"/>
    <w:lvlOverride w:ilvl="0"/>
  </w:num>
  <w:num w:numId="630">
    <w:abstractNumId w:val="0"/>
    <w:lvlOverride w:ilvl="0"/>
  </w:num>
  <w:num w:numId="631">
    <w:abstractNumId w:val="0"/>
    <w:lvlOverride w:ilvl="0"/>
  </w:num>
  <w:num w:numId="632">
    <w:abstractNumId w:val="0"/>
    <w:lvlOverride w:ilvl="0"/>
  </w:num>
  <w:num w:numId="633">
    <w:abstractNumId w:val="0"/>
    <w:lvlOverride w:ilvl="0"/>
  </w:num>
  <w:num w:numId="634">
    <w:abstractNumId w:val="0"/>
    <w:lvlOverride w:ilvl="0"/>
  </w:num>
  <w:num w:numId="635">
    <w:abstractNumId w:val="0"/>
    <w:lvlOverride w:ilvl="0"/>
  </w:num>
  <w:num w:numId="636">
    <w:abstractNumId w:val="0"/>
    <w:lvlOverride w:ilvl="0"/>
  </w:num>
  <w:num w:numId="637">
    <w:abstractNumId w:val="0"/>
    <w:lvlOverride w:ilvl="0"/>
  </w:num>
  <w:num w:numId="638">
    <w:abstractNumId w:val="0"/>
    <w:lvlOverride w:ilvl="0"/>
  </w:num>
  <w:num w:numId="639">
    <w:abstractNumId w:val="0"/>
    <w:lvlOverride w:ilvl="0"/>
  </w:num>
  <w:num w:numId="640">
    <w:abstractNumId w:val="0"/>
    <w:lvlOverride w:ilvl="0"/>
  </w:num>
  <w:num w:numId="641">
    <w:abstractNumId w:val="0"/>
    <w:lvlOverride w:ilvl="0"/>
  </w:num>
  <w:num w:numId="642">
    <w:abstractNumId w:val="0"/>
    <w:lvlOverride w:ilvl="0"/>
  </w:num>
  <w:num w:numId="643">
    <w:abstractNumId w:val="0"/>
    <w:lvlOverride w:ilvl="0"/>
  </w:num>
  <w:num w:numId="644">
    <w:abstractNumId w:val="0"/>
    <w:lvlOverride w:ilvl="0"/>
  </w:num>
  <w:num w:numId="645">
    <w:abstractNumId w:val="0"/>
    <w:lvlOverride w:ilvl="0"/>
  </w:num>
  <w:num w:numId="646">
    <w:abstractNumId w:val="0"/>
    <w:lvlOverride w:ilvl="0"/>
  </w:num>
  <w:num w:numId="647">
    <w:abstractNumId w:val="0"/>
    <w:lvlOverride w:ilvl="0"/>
  </w:num>
  <w:num w:numId="648">
    <w:abstractNumId w:val="0"/>
    <w:lvlOverride w:ilvl="0"/>
  </w:num>
  <w:num w:numId="649">
    <w:abstractNumId w:val="0"/>
    <w:lvlOverride w:ilvl="0"/>
  </w:num>
  <w:num w:numId="650">
    <w:abstractNumId w:val="0"/>
    <w:lvlOverride w:ilvl="0"/>
  </w:num>
  <w:num w:numId="651">
    <w:abstractNumId w:val="0"/>
    <w:lvlOverride w:ilvl="0"/>
  </w:num>
  <w:num w:numId="652">
    <w:abstractNumId w:val="0"/>
    <w:lvlOverride w:ilvl="0">
      <w:startOverride w:val="6"/>
    </w:lvlOverride>
  </w:num>
  <w:num w:numId="653">
    <w:abstractNumId w:val="0"/>
    <w:lvlOverride w:ilvl="0"/>
  </w:num>
  <w:num w:numId="654">
    <w:abstractNumId w:val="0"/>
    <w:lvlOverride w:ilvl="0"/>
  </w:num>
  <w:num w:numId="655">
    <w:abstractNumId w:val="0"/>
    <w:lvlOverride w:ilvl="0"/>
  </w:num>
  <w:num w:numId="656">
    <w:abstractNumId w:val="0"/>
    <w:lvlOverride w:ilvl="0"/>
  </w:num>
  <w:num w:numId="657">
    <w:abstractNumId w:val="0"/>
    <w:lvlOverride w:ilvl="0"/>
  </w:num>
  <w:num w:numId="658">
    <w:abstractNumId w:val="0"/>
    <w:lvlOverride w:ilvl="0"/>
  </w:num>
  <w:num w:numId="659">
    <w:abstractNumId w:val="0"/>
    <w:lvlOverride w:ilvl="0"/>
  </w:num>
  <w:num w:numId="660">
    <w:abstractNumId w:val="0"/>
    <w:lvlOverride w:ilvl="0"/>
  </w:num>
  <w:num w:numId="661">
    <w:abstractNumId w:val="0"/>
    <w:lvlOverride w:ilvl="0"/>
  </w:num>
  <w:num w:numId="662">
    <w:abstractNumId w:val="0"/>
    <w:lvlOverride w:ilvl="0"/>
  </w:num>
  <w:num w:numId="663">
    <w:abstractNumId w:val="0"/>
    <w:lvlOverride w:ilvl="0"/>
  </w:num>
  <w:num w:numId="664">
    <w:abstractNumId w:val="0"/>
    <w:lvlOverride w:ilvl="0"/>
  </w:num>
  <w:num w:numId="665">
    <w:abstractNumId w:val="0"/>
    <w:lvlOverride w:ilvl="0"/>
  </w:num>
  <w:num w:numId="666">
    <w:abstractNumId w:val="0"/>
    <w:lvlOverride w:ilvl="0"/>
  </w:num>
  <w:num w:numId="667">
    <w:abstractNumId w:val="0"/>
    <w:lvlOverride w:ilvl="0"/>
  </w:num>
  <w:num w:numId="668">
    <w:abstractNumId w:val="0"/>
    <w:lvlOverride w:ilvl="0"/>
  </w:num>
  <w:num w:numId="669">
    <w:abstractNumId w:val="0"/>
    <w:lvlOverride w:ilvl="0"/>
  </w:num>
  <w:num w:numId="670">
    <w:abstractNumId w:val="0"/>
    <w:lvlOverride w:ilvl="0"/>
  </w:num>
  <w:num w:numId="671">
    <w:abstractNumId w:val="0"/>
    <w:lvlOverride w:ilvl="0"/>
  </w:num>
  <w:num w:numId="672">
    <w:abstractNumId w:val="0"/>
    <w:lvlOverride w:ilvl="0"/>
  </w:num>
  <w:num w:numId="673">
    <w:abstractNumId w:val="0"/>
    <w:lvlOverride w:ilvl="0"/>
  </w:num>
  <w:num w:numId="674">
    <w:abstractNumId w:val="0"/>
    <w:lvlOverride w:ilvl="0"/>
  </w:num>
  <w:num w:numId="675">
    <w:abstractNumId w:val="0"/>
    <w:lvlOverride w:ilvl="0"/>
  </w:num>
  <w:num w:numId="676">
    <w:abstractNumId w:val="0"/>
    <w:lvlOverride w:ilvl="0"/>
  </w:num>
  <w:num w:numId="677">
    <w:abstractNumId w:val="0"/>
    <w:lvlOverride w:ilvl="0"/>
  </w:num>
  <w:num w:numId="678">
    <w:abstractNumId w:val="0"/>
    <w:lvlOverride w:ilvl="0"/>
  </w:num>
  <w:num w:numId="679">
    <w:abstractNumId w:val="0"/>
    <w:lvlOverride w:ilvl="0"/>
  </w:num>
  <w:num w:numId="680">
    <w:abstractNumId w:val="0"/>
    <w:lvlOverride w:ilvl="0"/>
  </w:num>
  <w:num w:numId="681">
    <w:abstractNumId w:val="0"/>
    <w:lvlOverride w:ilvl="0"/>
  </w:num>
  <w:num w:numId="682">
    <w:abstractNumId w:val="0"/>
    <w:lvlOverride w:ilvl="0"/>
  </w:num>
  <w:num w:numId="683">
    <w:abstractNumId w:val="0"/>
    <w:lvlOverride w:ilvl="0"/>
  </w:num>
  <w:num w:numId="684">
    <w:abstractNumId w:val="0"/>
    <w:lvlOverride w:ilvl="0"/>
  </w:num>
  <w:num w:numId="685">
    <w:abstractNumId w:val="0"/>
    <w:lvlOverride w:ilvl="0"/>
  </w:num>
  <w:num w:numId="686">
    <w:abstractNumId w:val="0"/>
    <w:lvlOverride w:ilvl="0"/>
  </w:num>
  <w:num w:numId="687">
    <w:abstractNumId w:val="0"/>
    <w:lvlOverride w:ilvl="0"/>
  </w:num>
  <w:num w:numId="688">
    <w:abstractNumId w:val="0"/>
    <w:lvlOverride w:ilvl="0"/>
  </w:num>
  <w:num w:numId="689">
    <w:abstractNumId w:val="0"/>
    <w:lvlOverride w:ilvl="0"/>
  </w:num>
  <w:num w:numId="690">
    <w:abstractNumId w:val="0"/>
    <w:lvlOverride w:ilvl="0"/>
  </w:num>
  <w:num w:numId="691">
    <w:abstractNumId w:val="128"/>
  </w:num>
  <w:num w:numId="692">
    <w:abstractNumId w:val="233"/>
  </w:num>
  <w:num w:numId="693">
    <w:abstractNumId w:val="158"/>
  </w:num>
  <w:num w:numId="694">
    <w:abstractNumId w:val="110"/>
  </w:num>
  <w:num w:numId="695">
    <w:abstractNumId w:val="262"/>
  </w:num>
  <w:num w:numId="696">
    <w:abstractNumId w:val="168"/>
  </w:num>
  <w:num w:numId="697">
    <w:abstractNumId w:val="293"/>
  </w:num>
  <w:num w:numId="698">
    <w:abstractNumId w:val="220"/>
  </w:num>
  <w:num w:numId="699">
    <w:abstractNumId w:val="255"/>
  </w:num>
  <w:num w:numId="700">
    <w:abstractNumId w:val="222"/>
  </w:num>
  <w:num w:numId="701">
    <w:abstractNumId w:val="277"/>
  </w:num>
  <w:num w:numId="702">
    <w:abstractNumId w:val="160"/>
  </w:num>
  <w:num w:numId="703">
    <w:abstractNumId w:val="249"/>
  </w:num>
  <w:num w:numId="704">
    <w:abstractNumId w:val="181"/>
  </w:num>
  <w:num w:numId="705">
    <w:abstractNumId w:val="112"/>
  </w:num>
  <w:num w:numId="706">
    <w:abstractNumId w:val="215"/>
  </w:num>
  <w:num w:numId="707">
    <w:abstractNumId w:val="96"/>
  </w:num>
  <w:num w:numId="708">
    <w:abstractNumId w:val="272"/>
  </w:num>
  <w:num w:numId="709">
    <w:abstractNumId w:val="180"/>
  </w:num>
  <w:num w:numId="710">
    <w:abstractNumId w:val="217"/>
  </w:num>
  <w:num w:numId="711">
    <w:abstractNumId w:val="148"/>
  </w:num>
  <w:num w:numId="712">
    <w:abstractNumId w:val="178"/>
  </w:num>
  <w:num w:numId="713">
    <w:abstractNumId w:val="177"/>
  </w:num>
  <w:num w:numId="714">
    <w:abstractNumId w:val="167"/>
  </w:num>
  <w:num w:numId="715">
    <w:abstractNumId w:val="286"/>
  </w:num>
  <w:numIdMacAtCleanup w:val="7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247C"/>
    <w:rsid w:val="00000BAD"/>
    <w:rsid w:val="00002288"/>
    <w:rsid w:val="00004ECB"/>
    <w:rsid w:val="00012864"/>
    <w:rsid w:val="000172D6"/>
    <w:rsid w:val="000235A6"/>
    <w:rsid w:val="00030726"/>
    <w:rsid w:val="00034E0B"/>
    <w:rsid w:val="000462C6"/>
    <w:rsid w:val="00051993"/>
    <w:rsid w:val="00052C03"/>
    <w:rsid w:val="00065CA3"/>
    <w:rsid w:val="00065F05"/>
    <w:rsid w:val="000752CE"/>
    <w:rsid w:val="00081490"/>
    <w:rsid w:val="0009693E"/>
    <w:rsid w:val="00097D9C"/>
    <w:rsid w:val="000B59EF"/>
    <w:rsid w:val="000C6A7E"/>
    <w:rsid w:val="000C7347"/>
    <w:rsid w:val="000D2779"/>
    <w:rsid w:val="000E5B78"/>
    <w:rsid w:val="000E6854"/>
    <w:rsid w:val="000F0AB7"/>
    <w:rsid w:val="00102A2A"/>
    <w:rsid w:val="00106692"/>
    <w:rsid w:val="00113049"/>
    <w:rsid w:val="001233B6"/>
    <w:rsid w:val="00135AED"/>
    <w:rsid w:val="00140BF1"/>
    <w:rsid w:val="00153C85"/>
    <w:rsid w:val="001553B0"/>
    <w:rsid w:val="00157EE0"/>
    <w:rsid w:val="0017008A"/>
    <w:rsid w:val="00171663"/>
    <w:rsid w:val="001918AC"/>
    <w:rsid w:val="00193AB6"/>
    <w:rsid w:val="001B146E"/>
    <w:rsid w:val="001C0709"/>
    <w:rsid w:val="001D546A"/>
    <w:rsid w:val="001E4BE2"/>
    <w:rsid w:val="001F2A83"/>
    <w:rsid w:val="00200F92"/>
    <w:rsid w:val="00204884"/>
    <w:rsid w:val="00206E38"/>
    <w:rsid w:val="00206F8D"/>
    <w:rsid w:val="00222D3D"/>
    <w:rsid w:val="00224060"/>
    <w:rsid w:val="002259AB"/>
    <w:rsid w:val="002268A2"/>
    <w:rsid w:val="002331AA"/>
    <w:rsid w:val="00243D5F"/>
    <w:rsid w:val="00244D4C"/>
    <w:rsid w:val="002513D6"/>
    <w:rsid w:val="0025229C"/>
    <w:rsid w:val="002524DA"/>
    <w:rsid w:val="00264D0C"/>
    <w:rsid w:val="0028100B"/>
    <w:rsid w:val="00281FEF"/>
    <w:rsid w:val="00282666"/>
    <w:rsid w:val="002A2ABB"/>
    <w:rsid w:val="002C0309"/>
    <w:rsid w:val="002C36EF"/>
    <w:rsid w:val="002D2D3D"/>
    <w:rsid w:val="002D5809"/>
    <w:rsid w:val="002E14D5"/>
    <w:rsid w:val="002E6C82"/>
    <w:rsid w:val="002E7386"/>
    <w:rsid w:val="002F26C9"/>
    <w:rsid w:val="002F4E23"/>
    <w:rsid w:val="00301682"/>
    <w:rsid w:val="00304E8A"/>
    <w:rsid w:val="003069AA"/>
    <w:rsid w:val="003169C3"/>
    <w:rsid w:val="0031797C"/>
    <w:rsid w:val="0032150A"/>
    <w:rsid w:val="00326F0D"/>
    <w:rsid w:val="00330C66"/>
    <w:rsid w:val="00337AD3"/>
    <w:rsid w:val="003521D7"/>
    <w:rsid w:val="0035247C"/>
    <w:rsid w:val="003635B2"/>
    <w:rsid w:val="00375400"/>
    <w:rsid w:val="00376908"/>
    <w:rsid w:val="0039718D"/>
    <w:rsid w:val="003A64D1"/>
    <w:rsid w:val="003A6FF7"/>
    <w:rsid w:val="003C0963"/>
    <w:rsid w:val="003C156E"/>
    <w:rsid w:val="003C2B76"/>
    <w:rsid w:val="003C3355"/>
    <w:rsid w:val="003E7B44"/>
    <w:rsid w:val="003F4534"/>
    <w:rsid w:val="00405EC3"/>
    <w:rsid w:val="00417879"/>
    <w:rsid w:val="00422631"/>
    <w:rsid w:val="0042265A"/>
    <w:rsid w:val="00434120"/>
    <w:rsid w:val="00445D39"/>
    <w:rsid w:val="00446311"/>
    <w:rsid w:val="004567A4"/>
    <w:rsid w:val="00457589"/>
    <w:rsid w:val="00465A97"/>
    <w:rsid w:val="004678AC"/>
    <w:rsid w:val="00470584"/>
    <w:rsid w:val="00474BB9"/>
    <w:rsid w:val="00482F99"/>
    <w:rsid w:val="004920CE"/>
    <w:rsid w:val="00492905"/>
    <w:rsid w:val="00493277"/>
    <w:rsid w:val="00496D35"/>
    <w:rsid w:val="004A1FE2"/>
    <w:rsid w:val="004A2D19"/>
    <w:rsid w:val="004A7D17"/>
    <w:rsid w:val="004B1D6E"/>
    <w:rsid w:val="004B7F70"/>
    <w:rsid w:val="004D05D8"/>
    <w:rsid w:val="004D0F2D"/>
    <w:rsid w:val="004D499D"/>
    <w:rsid w:val="004D6D25"/>
    <w:rsid w:val="004F52DC"/>
    <w:rsid w:val="004F54E9"/>
    <w:rsid w:val="00502DD4"/>
    <w:rsid w:val="005126D7"/>
    <w:rsid w:val="00515218"/>
    <w:rsid w:val="0052265C"/>
    <w:rsid w:val="005301A3"/>
    <w:rsid w:val="00532156"/>
    <w:rsid w:val="00537757"/>
    <w:rsid w:val="00544F46"/>
    <w:rsid w:val="00551920"/>
    <w:rsid w:val="00561460"/>
    <w:rsid w:val="00561D7C"/>
    <w:rsid w:val="00566347"/>
    <w:rsid w:val="005672D5"/>
    <w:rsid w:val="005731BC"/>
    <w:rsid w:val="00576001"/>
    <w:rsid w:val="00576BAD"/>
    <w:rsid w:val="00582316"/>
    <w:rsid w:val="00586485"/>
    <w:rsid w:val="00586BC3"/>
    <w:rsid w:val="005A3C33"/>
    <w:rsid w:val="005B4970"/>
    <w:rsid w:val="005C6198"/>
    <w:rsid w:val="005D6F69"/>
    <w:rsid w:val="005E5800"/>
    <w:rsid w:val="005E7D35"/>
    <w:rsid w:val="005F458C"/>
    <w:rsid w:val="006012B7"/>
    <w:rsid w:val="00611B4F"/>
    <w:rsid w:val="006203C1"/>
    <w:rsid w:val="00633AA1"/>
    <w:rsid w:val="006465BD"/>
    <w:rsid w:val="00651A50"/>
    <w:rsid w:val="00657783"/>
    <w:rsid w:val="006641B0"/>
    <w:rsid w:val="00670F90"/>
    <w:rsid w:val="00690278"/>
    <w:rsid w:val="0069777E"/>
    <w:rsid w:val="006A6603"/>
    <w:rsid w:val="006B30CA"/>
    <w:rsid w:val="006C46EF"/>
    <w:rsid w:val="006C7340"/>
    <w:rsid w:val="006D1F81"/>
    <w:rsid w:val="006D4552"/>
    <w:rsid w:val="006E03FE"/>
    <w:rsid w:val="006E1C5E"/>
    <w:rsid w:val="006E4B69"/>
    <w:rsid w:val="006E7D6C"/>
    <w:rsid w:val="007102D9"/>
    <w:rsid w:val="00724FC2"/>
    <w:rsid w:val="00725E42"/>
    <w:rsid w:val="00737149"/>
    <w:rsid w:val="00740E22"/>
    <w:rsid w:val="00742FEA"/>
    <w:rsid w:val="00743557"/>
    <w:rsid w:val="0077140C"/>
    <w:rsid w:val="0077684E"/>
    <w:rsid w:val="00793B11"/>
    <w:rsid w:val="007A56C7"/>
    <w:rsid w:val="007C0130"/>
    <w:rsid w:val="007C7713"/>
    <w:rsid w:val="007D0CB1"/>
    <w:rsid w:val="007E7854"/>
    <w:rsid w:val="007F2D45"/>
    <w:rsid w:val="007F4521"/>
    <w:rsid w:val="007F5448"/>
    <w:rsid w:val="00804DC8"/>
    <w:rsid w:val="008051DA"/>
    <w:rsid w:val="00810D96"/>
    <w:rsid w:val="00813183"/>
    <w:rsid w:val="00813D7F"/>
    <w:rsid w:val="00814182"/>
    <w:rsid w:val="00816066"/>
    <w:rsid w:val="0082418C"/>
    <w:rsid w:val="00845ADB"/>
    <w:rsid w:val="0085215A"/>
    <w:rsid w:val="00855E3E"/>
    <w:rsid w:val="00857408"/>
    <w:rsid w:val="00867CD1"/>
    <w:rsid w:val="0087170C"/>
    <w:rsid w:val="00884E5B"/>
    <w:rsid w:val="00886406"/>
    <w:rsid w:val="008A69AB"/>
    <w:rsid w:val="008B044B"/>
    <w:rsid w:val="008C7C09"/>
    <w:rsid w:val="008D0503"/>
    <w:rsid w:val="008E2A06"/>
    <w:rsid w:val="008E2E4E"/>
    <w:rsid w:val="008F3F40"/>
    <w:rsid w:val="008F4212"/>
    <w:rsid w:val="008F5E61"/>
    <w:rsid w:val="00904C70"/>
    <w:rsid w:val="00910372"/>
    <w:rsid w:val="00924BA2"/>
    <w:rsid w:val="00935E5F"/>
    <w:rsid w:val="00943E30"/>
    <w:rsid w:val="0094667D"/>
    <w:rsid w:val="00952959"/>
    <w:rsid w:val="00957262"/>
    <w:rsid w:val="00973C5C"/>
    <w:rsid w:val="00975DB8"/>
    <w:rsid w:val="00980DBD"/>
    <w:rsid w:val="00990AFC"/>
    <w:rsid w:val="009A4060"/>
    <w:rsid w:val="009B4327"/>
    <w:rsid w:val="009D01A6"/>
    <w:rsid w:val="009D34A3"/>
    <w:rsid w:val="009F5270"/>
    <w:rsid w:val="00A030FB"/>
    <w:rsid w:val="00A10308"/>
    <w:rsid w:val="00A1641C"/>
    <w:rsid w:val="00A23572"/>
    <w:rsid w:val="00A3392D"/>
    <w:rsid w:val="00A500A4"/>
    <w:rsid w:val="00A611FF"/>
    <w:rsid w:val="00A70E4A"/>
    <w:rsid w:val="00A7775C"/>
    <w:rsid w:val="00A813EB"/>
    <w:rsid w:val="00A87FC5"/>
    <w:rsid w:val="00AA1C2A"/>
    <w:rsid w:val="00AA299B"/>
    <w:rsid w:val="00AB0A93"/>
    <w:rsid w:val="00AB4625"/>
    <w:rsid w:val="00AB6EC1"/>
    <w:rsid w:val="00AC3F2C"/>
    <w:rsid w:val="00AF1E92"/>
    <w:rsid w:val="00AF32A8"/>
    <w:rsid w:val="00AF742A"/>
    <w:rsid w:val="00B049E1"/>
    <w:rsid w:val="00B060F3"/>
    <w:rsid w:val="00B06E82"/>
    <w:rsid w:val="00B24F73"/>
    <w:rsid w:val="00B41573"/>
    <w:rsid w:val="00B46E77"/>
    <w:rsid w:val="00B502A8"/>
    <w:rsid w:val="00B51AB5"/>
    <w:rsid w:val="00B53CAC"/>
    <w:rsid w:val="00B553C6"/>
    <w:rsid w:val="00B60D0A"/>
    <w:rsid w:val="00B64309"/>
    <w:rsid w:val="00B72A24"/>
    <w:rsid w:val="00B90846"/>
    <w:rsid w:val="00B93F45"/>
    <w:rsid w:val="00BA2030"/>
    <w:rsid w:val="00BA7B3E"/>
    <w:rsid w:val="00BB4485"/>
    <w:rsid w:val="00BB5514"/>
    <w:rsid w:val="00BB64AB"/>
    <w:rsid w:val="00BB792C"/>
    <w:rsid w:val="00BB7ABF"/>
    <w:rsid w:val="00BD2220"/>
    <w:rsid w:val="00BD3E79"/>
    <w:rsid w:val="00BD6CB4"/>
    <w:rsid w:val="00BF7B15"/>
    <w:rsid w:val="00C15AF4"/>
    <w:rsid w:val="00C17E93"/>
    <w:rsid w:val="00C24377"/>
    <w:rsid w:val="00C30440"/>
    <w:rsid w:val="00C30B54"/>
    <w:rsid w:val="00C3418E"/>
    <w:rsid w:val="00C378BD"/>
    <w:rsid w:val="00C47175"/>
    <w:rsid w:val="00C54712"/>
    <w:rsid w:val="00C647C2"/>
    <w:rsid w:val="00C70513"/>
    <w:rsid w:val="00C72416"/>
    <w:rsid w:val="00C767FE"/>
    <w:rsid w:val="00C91B45"/>
    <w:rsid w:val="00C92FA8"/>
    <w:rsid w:val="00CB6D1C"/>
    <w:rsid w:val="00CB78F9"/>
    <w:rsid w:val="00CC3897"/>
    <w:rsid w:val="00CC524A"/>
    <w:rsid w:val="00CD3D86"/>
    <w:rsid w:val="00CD651F"/>
    <w:rsid w:val="00CE4B63"/>
    <w:rsid w:val="00D12B57"/>
    <w:rsid w:val="00D14307"/>
    <w:rsid w:val="00D22983"/>
    <w:rsid w:val="00D26434"/>
    <w:rsid w:val="00D36F17"/>
    <w:rsid w:val="00D40126"/>
    <w:rsid w:val="00D47966"/>
    <w:rsid w:val="00D51D65"/>
    <w:rsid w:val="00D559ED"/>
    <w:rsid w:val="00D56399"/>
    <w:rsid w:val="00D6200A"/>
    <w:rsid w:val="00D956E2"/>
    <w:rsid w:val="00D96751"/>
    <w:rsid w:val="00DA43C8"/>
    <w:rsid w:val="00DA55B4"/>
    <w:rsid w:val="00DB2225"/>
    <w:rsid w:val="00DB6D59"/>
    <w:rsid w:val="00DC461B"/>
    <w:rsid w:val="00DC4756"/>
    <w:rsid w:val="00DC7D6B"/>
    <w:rsid w:val="00DC7EF2"/>
    <w:rsid w:val="00DD13A0"/>
    <w:rsid w:val="00DD3A2C"/>
    <w:rsid w:val="00DE0EF9"/>
    <w:rsid w:val="00DF3C5B"/>
    <w:rsid w:val="00DF7D34"/>
    <w:rsid w:val="00E07F64"/>
    <w:rsid w:val="00E23897"/>
    <w:rsid w:val="00E32987"/>
    <w:rsid w:val="00E362C0"/>
    <w:rsid w:val="00E46413"/>
    <w:rsid w:val="00E51319"/>
    <w:rsid w:val="00E635CD"/>
    <w:rsid w:val="00E6649A"/>
    <w:rsid w:val="00E81554"/>
    <w:rsid w:val="00E92C5E"/>
    <w:rsid w:val="00E96A11"/>
    <w:rsid w:val="00EA3BC9"/>
    <w:rsid w:val="00EA48CF"/>
    <w:rsid w:val="00EA7ADF"/>
    <w:rsid w:val="00EC17EF"/>
    <w:rsid w:val="00EC1D9A"/>
    <w:rsid w:val="00ED1265"/>
    <w:rsid w:val="00ED2E8B"/>
    <w:rsid w:val="00EE2164"/>
    <w:rsid w:val="00EE38FD"/>
    <w:rsid w:val="00EF208D"/>
    <w:rsid w:val="00EF342B"/>
    <w:rsid w:val="00F020B1"/>
    <w:rsid w:val="00F112A8"/>
    <w:rsid w:val="00F11E81"/>
    <w:rsid w:val="00F1796D"/>
    <w:rsid w:val="00F2488E"/>
    <w:rsid w:val="00F26869"/>
    <w:rsid w:val="00F32A6F"/>
    <w:rsid w:val="00F51F6A"/>
    <w:rsid w:val="00F709C5"/>
    <w:rsid w:val="00F77B2B"/>
    <w:rsid w:val="00F86798"/>
    <w:rsid w:val="00F94C5C"/>
    <w:rsid w:val="00FA02DD"/>
    <w:rsid w:val="00FA4412"/>
    <w:rsid w:val="00FA51C5"/>
    <w:rsid w:val="00FB38D7"/>
    <w:rsid w:val="00FD31C9"/>
    <w:rsid w:val="00FE2220"/>
    <w:rsid w:val="00FE6C00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right="23"/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outlineLvl w:val="1"/>
    </w:pPr>
    <w:rPr>
      <w:b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outlineLvl w:val="3"/>
    </w:pPr>
    <w:rPr>
      <w:i/>
      <w:sz w:val="24"/>
      <w:lang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ind w:left="540"/>
      <w:jc w:val="center"/>
      <w:outlineLvl w:val="5"/>
    </w:pPr>
    <w:rPr>
      <w:b/>
      <w:sz w:val="24"/>
      <w:lang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FEA"/>
    <w:rPr>
      <w:b/>
      <w:sz w:val="24"/>
      <w:lang/>
    </w:rPr>
  </w:style>
  <w:style w:type="character" w:customStyle="1" w:styleId="Nagwek2Znak">
    <w:name w:val="Nagłówek 2 Znak"/>
    <w:link w:val="Nagwek2"/>
    <w:uiPriority w:val="9"/>
    <w:rsid w:val="00742FEA"/>
    <w:rPr>
      <w:b/>
      <w:lang/>
    </w:rPr>
  </w:style>
  <w:style w:type="character" w:customStyle="1" w:styleId="Nagwek4Znak">
    <w:name w:val="Nagłówek 4 Znak"/>
    <w:link w:val="Nagwek4"/>
    <w:uiPriority w:val="9"/>
    <w:rsid w:val="00742FEA"/>
    <w:rPr>
      <w:i/>
      <w:sz w:val="24"/>
      <w:lang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90z0">
    <w:name w:val="WW8Num9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56z0">
    <w:name w:val="WW8Num56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4z0">
    <w:name w:val="WW8Num54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8Num60z0">
    <w:name w:val="WW8Num60z0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5z0">
    <w:name w:val="WW8Num95z0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8Num34z0">
    <w:name w:val="WW8Num34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96z0">
    <w:name w:val="WW8Num96z0"/>
    <w:rPr>
      <w:rFonts w:ascii="StarSymbol" w:hAnsi="Star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7z0">
    <w:name w:val="WW8Num57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100z0">
    <w:name w:val="WW8Num100z0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31z0">
    <w:name w:val="WW8Num31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24z0">
    <w:name w:val="WW8Num124z0"/>
    <w:rPr>
      <w:rFonts w:ascii="Times New Roman" w:eastAsia="Times New Roman" w:hAnsi="Times New Roman" w:cs="Times New Roman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40z0">
    <w:name w:val="WW8Num140z0"/>
    <w:rPr>
      <w:sz w:val="24"/>
    </w:rPr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3z0">
    <w:name w:val="WW8Num153z0"/>
    <w:rPr>
      <w:rFonts w:ascii="Wingdings" w:hAnsi="Wingdings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62z0">
    <w:name w:val="WW8Num162z0"/>
    <w:rPr>
      <w:rFonts w:ascii="Wingdings" w:hAnsi="Wingdings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71z0">
    <w:name w:val="WW8Num171z0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/>
    </w:rPr>
  </w:style>
  <w:style w:type="character" w:customStyle="1" w:styleId="TekstpodstawowyZnak">
    <w:name w:val="Tekst podstawowy Znak"/>
    <w:link w:val="Tekstpodstawowy"/>
    <w:rsid w:val="00742FEA"/>
    <w:rPr>
      <w:sz w:val="24"/>
      <w:lang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21">
    <w:name w:val="Lista 21"/>
    <w:basedOn w:val="Normalny"/>
    <w:pPr>
      <w:ind w:left="566" w:hanging="283"/>
    </w:pPr>
    <w:rPr>
      <w:sz w:val="24"/>
    </w:rPr>
  </w:style>
  <w:style w:type="paragraph" w:customStyle="1" w:styleId="Listawypunktowana2">
    <w:name w:val="Lista wypunktowana 2"/>
    <w:basedOn w:val="Normalny"/>
    <w:pPr>
      <w:numPr>
        <w:numId w:val="61"/>
      </w:numPr>
      <w:ind w:left="0" w:firstLine="0"/>
    </w:pPr>
    <w:rPr>
      <w:sz w:val="24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sz w:val="24"/>
    </w:rPr>
  </w:style>
  <w:style w:type="paragraph" w:customStyle="1" w:styleId="Tekstpodstawowywcity31">
    <w:name w:val="Tekst podstawowy wcięty 31"/>
    <w:basedOn w:val="Normalny"/>
    <w:pPr>
      <w:ind w:firstLine="900"/>
    </w:pPr>
    <w:rPr>
      <w:sz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sz w:val="28"/>
      <w:lang/>
    </w:rPr>
  </w:style>
  <w:style w:type="paragraph" w:styleId="Podtytu">
    <w:name w:val="Subtitle"/>
    <w:basedOn w:val="Normalny"/>
    <w:next w:val="Tekstpodstawowy"/>
    <w:link w:val="PodtytuZnak"/>
    <w:uiPriority w:val="11"/>
    <w:qFormat/>
    <w:pPr>
      <w:jc w:val="center"/>
    </w:pPr>
    <w:rPr>
      <w:sz w:val="28"/>
      <w:lang/>
    </w:rPr>
  </w:style>
  <w:style w:type="paragraph" w:customStyle="1" w:styleId="Tekstdugiegocytatu">
    <w:name w:val="Tekst długiego cytatu"/>
    <w:basedOn w:val="Normalny"/>
    <w:pPr>
      <w:ind w:left="705" w:right="23" w:hanging="705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DC461B"/>
    <w:rPr>
      <w:lang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  <w:lang/>
    </w:rPr>
  </w:style>
  <w:style w:type="character" w:customStyle="1" w:styleId="TematkomentarzaZnak">
    <w:name w:val="Temat komentarza Znak"/>
    <w:link w:val="Tematkomentarza"/>
    <w:rsid w:val="00742FEA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2FEA"/>
  </w:style>
  <w:style w:type="paragraph" w:styleId="Tekstkomentarza">
    <w:name w:val="annotation text"/>
    <w:basedOn w:val="Normalny"/>
    <w:link w:val="TekstkomentarzaZnak"/>
    <w:uiPriority w:val="99"/>
    <w:unhideWhenUsed/>
    <w:rsid w:val="00742FEA"/>
    <w:rPr>
      <w:lang w:eastAsia="pl-PL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44D4C"/>
    <w:rPr>
      <w:rFonts w:ascii="Tahoma" w:hAnsi="Tahoma" w:cs="Tahoma"/>
      <w:sz w:val="16"/>
      <w:szCs w:val="16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61B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461B"/>
    <w:rPr>
      <w:lang/>
    </w:rPr>
  </w:style>
  <w:style w:type="character" w:styleId="Odwoanieprzypisukocowego">
    <w:name w:val="endnote reference"/>
    <w:uiPriority w:val="99"/>
    <w:semiHidden/>
    <w:unhideWhenUsed/>
    <w:rsid w:val="00DC4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61B"/>
    <w:pPr>
      <w:spacing w:after="200"/>
      <w:ind w:left="720"/>
      <w:contextualSpacing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rsid w:val="00DC461B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C461B"/>
    <w:pPr>
      <w:tabs>
        <w:tab w:val="center" w:pos="4536"/>
        <w:tab w:val="right" w:pos="9072"/>
      </w:tabs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link w:val="Nagwek"/>
    <w:rsid w:val="00DC461B"/>
    <w:rPr>
      <w:rFonts w:eastAsia="Calibri" w:cs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53C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53CAC"/>
    <w:rPr>
      <w:b/>
      <w:bCs/>
    </w:rPr>
  </w:style>
  <w:style w:type="paragraph" w:styleId="Listapunktowana2">
    <w:name w:val="List Bullet 2"/>
    <w:basedOn w:val="Normalny"/>
    <w:uiPriority w:val="99"/>
    <w:unhideWhenUsed/>
    <w:rsid w:val="00742FEA"/>
    <w:pPr>
      <w:numPr>
        <w:numId w:val="458"/>
      </w:numPr>
      <w:contextualSpacing/>
    </w:pPr>
    <w:rPr>
      <w:sz w:val="24"/>
      <w:szCs w:val="24"/>
      <w:lang w:eastAsia="pl-PL"/>
    </w:rPr>
  </w:style>
  <w:style w:type="paragraph" w:customStyle="1" w:styleId="TytulArial20">
    <w:name w:val="Tytul Arial 20"/>
    <w:basedOn w:val="Nagwek2"/>
    <w:link w:val="TytulArial20Znak"/>
    <w:qFormat/>
    <w:rsid w:val="00742FEA"/>
    <w:pPr>
      <w:keepLines/>
      <w:numPr>
        <w:ilvl w:val="0"/>
        <w:numId w:val="0"/>
      </w:numPr>
      <w:spacing w:before="200"/>
    </w:pPr>
    <w:rPr>
      <w:rFonts w:ascii="Arial" w:hAnsi="Arial"/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742FEA"/>
    <w:rPr>
      <w:rFonts w:ascii="Arial" w:hAnsi="Arial" w:cs="Arial"/>
      <w:b/>
      <w:bCs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742FEA"/>
    <w:pPr>
      <w:spacing w:before="0"/>
    </w:pPr>
    <w:rPr>
      <w:sz w:val="28"/>
      <w:szCs w:val="28"/>
    </w:rPr>
  </w:style>
  <w:style w:type="character" w:customStyle="1" w:styleId="PodtytulArial14Znak">
    <w:name w:val="Podtytul Arial 14 Znak"/>
    <w:link w:val="PodtytulArial14"/>
    <w:rsid w:val="00742FEA"/>
    <w:rPr>
      <w:rFonts w:ascii="Arial" w:hAnsi="Arial" w:cs="Arial"/>
      <w:b/>
      <w:bCs/>
      <w:color w:val="92D05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742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B24F73"/>
    <w:rPr>
      <w:sz w:val="16"/>
      <w:szCs w:val="16"/>
    </w:rPr>
  </w:style>
  <w:style w:type="paragraph" w:customStyle="1" w:styleId="Nagwekcz">
    <w:name w:val="Nagłówek cz"/>
    <w:basedOn w:val="Normalny"/>
    <w:link w:val="NagwekczZnak"/>
    <w:qFormat/>
    <w:rsid w:val="002D2D3D"/>
    <w:rPr>
      <w:b/>
      <w:sz w:val="24"/>
      <w:szCs w:val="24"/>
      <w:lang/>
    </w:rPr>
  </w:style>
  <w:style w:type="character" w:customStyle="1" w:styleId="NagwekczZnak">
    <w:name w:val="Nagłówek cz Znak"/>
    <w:link w:val="Nagwekcz"/>
    <w:rsid w:val="002D2D3D"/>
    <w:rPr>
      <w:b/>
      <w:sz w:val="24"/>
      <w:szCs w:val="24"/>
    </w:rPr>
  </w:style>
  <w:style w:type="character" w:customStyle="1" w:styleId="Nagwek6Znak">
    <w:name w:val="Nagłówek 6 Znak"/>
    <w:link w:val="Nagwek6"/>
    <w:rsid w:val="000B59EF"/>
    <w:rPr>
      <w:b/>
      <w:sz w:val="24"/>
      <w:lang/>
    </w:rPr>
  </w:style>
  <w:style w:type="paragraph" w:customStyle="1" w:styleId="Styl1">
    <w:name w:val="Styl1"/>
    <w:basedOn w:val="Normalny"/>
    <w:link w:val="Styl1Znak"/>
    <w:qFormat/>
    <w:rsid w:val="000B59EF"/>
    <w:pPr>
      <w:numPr>
        <w:numId w:val="152"/>
      </w:numPr>
      <w:ind w:left="227" w:hanging="227"/>
    </w:pPr>
    <w:rPr>
      <w:lang w:eastAsia="pl-PL"/>
    </w:rPr>
  </w:style>
  <w:style w:type="character" w:customStyle="1" w:styleId="Styl1Znak">
    <w:name w:val="Styl1 Znak"/>
    <w:link w:val="Styl1"/>
    <w:rsid w:val="000B59EF"/>
  </w:style>
  <w:style w:type="paragraph" w:customStyle="1" w:styleId="Default">
    <w:name w:val="Default"/>
    <w:basedOn w:val="Normalny"/>
    <w:rsid w:val="00DF3C5B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F3C5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DF3C5B"/>
    <w:pPr>
      <w:jc w:val="center"/>
    </w:pPr>
    <w:rPr>
      <w:b/>
      <w:bCs/>
    </w:rPr>
  </w:style>
  <w:style w:type="paragraph" w:customStyle="1" w:styleId="Standard">
    <w:name w:val="Standard"/>
    <w:qFormat/>
    <w:rsid w:val="00C24377"/>
    <w:pPr>
      <w:widowControl w:val="0"/>
      <w:suppressAutoHyphens/>
      <w:autoSpaceDN w:val="0"/>
      <w:spacing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1">
    <w:name w:val="WW8Num1z1"/>
    <w:rsid w:val="006E03FE"/>
    <w:rPr>
      <w:rFonts w:ascii="OpenSymbol" w:hAnsi="OpenSymbol" w:cs="OpenSymbol"/>
    </w:rPr>
  </w:style>
  <w:style w:type="character" w:customStyle="1" w:styleId="WW8Num1z3">
    <w:name w:val="WW8Num1z3"/>
    <w:rsid w:val="006E03FE"/>
    <w:rPr>
      <w:rFonts w:ascii="Symbol" w:hAnsi="Symbol" w:cs="OpenSymbol"/>
    </w:rPr>
  </w:style>
  <w:style w:type="character" w:customStyle="1" w:styleId="WW8Num2z0">
    <w:name w:val="WW8Num2z0"/>
    <w:rsid w:val="006E03FE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6E03FE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6E03FE"/>
    <w:rPr>
      <w:rFonts w:ascii="Symbol" w:hAnsi="Symbol" w:cs="Symbol" w:hint="default"/>
      <w:sz w:val="18"/>
      <w:szCs w:val="18"/>
    </w:rPr>
  </w:style>
  <w:style w:type="character" w:customStyle="1" w:styleId="WW8Num5z0">
    <w:name w:val="WW8Num5z0"/>
    <w:rsid w:val="006E03FE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sid w:val="006E03FE"/>
    <w:rPr>
      <w:rFonts w:ascii="OpenSymbol" w:hAnsi="OpenSymbol" w:cs="OpenSymbol"/>
    </w:rPr>
  </w:style>
  <w:style w:type="character" w:customStyle="1" w:styleId="WW8Num5z3">
    <w:name w:val="WW8Num5z3"/>
    <w:rsid w:val="006E03FE"/>
    <w:rPr>
      <w:rFonts w:ascii="Symbol" w:hAnsi="Symbol" w:cs="OpenSymbol"/>
    </w:rPr>
  </w:style>
  <w:style w:type="character" w:customStyle="1" w:styleId="WW8Num6z0">
    <w:name w:val="WW8Num6z0"/>
    <w:rsid w:val="006E03FE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6E03FE"/>
    <w:rPr>
      <w:rFonts w:ascii="OpenSymbol" w:hAnsi="OpenSymbol" w:cs="OpenSymbol"/>
    </w:rPr>
  </w:style>
  <w:style w:type="character" w:customStyle="1" w:styleId="WW8Num6z3">
    <w:name w:val="WW8Num6z3"/>
    <w:rsid w:val="006E03FE"/>
    <w:rPr>
      <w:rFonts w:ascii="Symbol" w:hAnsi="Symbol" w:cs="OpenSymbol"/>
    </w:rPr>
  </w:style>
  <w:style w:type="character" w:customStyle="1" w:styleId="WW8Num7z0">
    <w:name w:val="WW8Num7z0"/>
    <w:rsid w:val="006E03FE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sid w:val="006E03FE"/>
    <w:rPr>
      <w:rFonts w:ascii="OpenSymbol" w:hAnsi="OpenSymbol" w:cs="OpenSymbol"/>
    </w:rPr>
  </w:style>
  <w:style w:type="character" w:customStyle="1" w:styleId="WW8Num7z3">
    <w:name w:val="WW8Num7z3"/>
    <w:rsid w:val="006E03FE"/>
    <w:rPr>
      <w:rFonts w:ascii="Symbol" w:hAnsi="Symbol" w:cs="OpenSymbol"/>
    </w:rPr>
  </w:style>
  <w:style w:type="character" w:customStyle="1" w:styleId="WW8Num8z0">
    <w:name w:val="WW8Num8z0"/>
    <w:rsid w:val="006E03FE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6E03FE"/>
    <w:rPr>
      <w:rFonts w:ascii="OpenSymbol" w:hAnsi="OpenSymbol" w:cs="OpenSymbol"/>
    </w:rPr>
  </w:style>
  <w:style w:type="character" w:customStyle="1" w:styleId="WW8Num8z3">
    <w:name w:val="WW8Num8z3"/>
    <w:rsid w:val="006E03FE"/>
    <w:rPr>
      <w:rFonts w:ascii="Symbol" w:hAnsi="Symbol" w:cs="OpenSymbol"/>
    </w:rPr>
  </w:style>
  <w:style w:type="character" w:customStyle="1" w:styleId="WW8Num9z1">
    <w:name w:val="WW8Num9z1"/>
    <w:rsid w:val="006E03FE"/>
    <w:rPr>
      <w:rFonts w:ascii="OpenSymbol" w:hAnsi="OpenSymbol" w:cs="OpenSymbol"/>
    </w:rPr>
  </w:style>
  <w:style w:type="character" w:customStyle="1" w:styleId="WW8Num9z3">
    <w:name w:val="WW8Num9z3"/>
    <w:rsid w:val="006E03FE"/>
    <w:rPr>
      <w:rFonts w:ascii="Symbol" w:hAnsi="Symbol" w:cs="OpenSymbol"/>
    </w:rPr>
  </w:style>
  <w:style w:type="character" w:customStyle="1" w:styleId="WW8Num10z1">
    <w:name w:val="WW8Num10z1"/>
    <w:rsid w:val="006E03FE"/>
    <w:rPr>
      <w:rFonts w:ascii="OpenSymbol" w:hAnsi="OpenSymbol" w:cs="OpenSymbol"/>
    </w:rPr>
  </w:style>
  <w:style w:type="character" w:customStyle="1" w:styleId="WW8Num10z3">
    <w:name w:val="WW8Num10z3"/>
    <w:rsid w:val="006E03FE"/>
    <w:rPr>
      <w:rFonts w:ascii="Symbol" w:hAnsi="Symbol" w:cs="OpenSymbol"/>
    </w:rPr>
  </w:style>
  <w:style w:type="character" w:customStyle="1" w:styleId="WW8Num11z0">
    <w:name w:val="WW8Num11z0"/>
    <w:rsid w:val="006E03FE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sid w:val="006E03FE"/>
    <w:rPr>
      <w:rFonts w:ascii="OpenSymbol" w:hAnsi="OpenSymbol" w:cs="OpenSymbol"/>
    </w:rPr>
  </w:style>
  <w:style w:type="character" w:customStyle="1" w:styleId="WW8Num11z3">
    <w:name w:val="WW8Num11z3"/>
    <w:rsid w:val="006E03FE"/>
    <w:rPr>
      <w:rFonts w:ascii="Symbol" w:hAnsi="Symbol" w:cs="OpenSymbol"/>
    </w:rPr>
  </w:style>
  <w:style w:type="character" w:customStyle="1" w:styleId="WW8Num12z0">
    <w:name w:val="WW8Num12z0"/>
    <w:rsid w:val="006E03FE"/>
    <w:rPr>
      <w:rFonts w:ascii="Symbol" w:hAnsi="Symbol" w:cs="Symbol" w:hint="default"/>
      <w:sz w:val="18"/>
      <w:szCs w:val="18"/>
    </w:rPr>
  </w:style>
  <w:style w:type="character" w:customStyle="1" w:styleId="WW8Num12z1">
    <w:name w:val="WW8Num12z1"/>
    <w:rsid w:val="006E03FE"/>
    <w:rPr>
      <w:rFonts w:ascii="OpenSymbol" w:hAnsi="OpenSymbol" w:cs="OpenSymbol"/>
    </w:rPr>
  </w:style>
  <w:style w:type="character" w:customStyle="1" w:styleId="WW8Num12z3">
    <w:name w:val="WW8Num12z3"/>
    <w:rsid w:val="006E03FE"/>
    <w:rPr>
      <w:rFonts w:ascii="Symbol" w:hAnsi="Symbol" w:cs="OpenSymbol"/>
    </w:rPr>
  </w:style>
  <w:style w:type="character" w:customStyle="1" w:styleId="WW8Num13z1">
    <w:name w:val="WW8Num13z1"/>
    <w:rsid w:val="006E03FE"/>
    <w:rPr>
      <w:rFonts w:ascii="OpenSymbol" w:hAnsi="OpenSymbol" w:cs="OpenSymbol"/>
    </w:rPr>
  </w:style>
  <w:style w:type="character" w:customStyle="1" w:styleId="WW8Num13z3">
    <w:name w:val="WW8Num13z3"/>
    <w:rsid w:val="006E03FE"/>
    <w:rPr>
      <w:rFonts w:ascii="Symbol" w:hAnsi="Symbol" w:cs="OpenSymbol"/>
    </w:rPr>
  </w:style>
  <w:style w:type="character" w:customStyle="1" w:styleId="WW8Num14z1">
    <w:name w:val="WW8Num14z1"/>
    <w:rsid w:val="006E03FE"/>
    <w:rPr>
      <w:rFonts w:ascii="OpenSymbol" w:hAnsi="OpenSymbol" w:cs="OpenSymbol"/>
    </w:rPr>
  </w:style>
  <w:style w:type="character" w:customStyle="1" w:styleId="WW8Num14z3">
    <w:name w:val="WW8Num14z3"/>
    <w:rsid w:val="006E03FE"/>
    <w:rPr>
      <w:rFonts w:ascii="Symbol" w:hAnsi="Symbol" w:cs="OpenSymbol"/>
    </w:rPr>
  </w:style>
  <w:style w:type="character" w:customStyle="1" w:styleId="WW8Num15z1">
    <w:name w:val="WW8Num15z1"/>
    <w:rsid w:val="006E03FE"/>
    <w:rPr>
      <w:rFonts w:ascii="OpenSymbol" w:hAnsi="OpenSymbol" w:cs="OpenSymbol"/>
    </w:rPr>
  </w:style>
  <w:style w:type="character" w:customStyle="1" w:styleId="WW8Num15z3">
    <w:name w:val="WW8Num15z3"/>
    <w:rsid w:val="006E03FE"/>
    <w:rPr>
      <w:rFonts w:ascii="Symbol" w:hAnsi="Symbol" w:cs="OpenSymbol"/>
    </w:rPr>
  </w:style>
  <w:style w:type="character" w:customStyle="1" w:styleId="WW8Num16z1">
    <w:name w:val="WW8Num16z1"/>
    <w:rsid w:val="006E03FE"/>
    <w:rPr>
      <w:rFonts w:ascii="OpenSymbol" w:hAnsi="OpenSymbol" w:cs="OpenSymbol"/>
    </w:rPr>
  </w:style>
  <w:style w:type="character" w:customStyle="1" w:styleId="WW8Num16z3">
    <w:name w:val="WW8Num16z3"/>
    <w:rsid w:val="006E03FE"/>
    <w:rPr>
      <w:rFonts w:ascii="Symbol" w:hAnsi="Symbol" w:cs="OpenSymbol"/>
    </w:rPr>
  </w:style>
  <w:style w:type="character" w:customStyle="1" w:styleId="WW8Num17z1">
    <w:name w:val="WW8Num17z1"/>
    <w:rsid w:val="006E03FE"/>
    <w:rPr>
      <w:rFonts w:ascii="OpenSymbol" w:hAnsi="OpenSymbol" w:cs="OpenSymbol"/>
    </w:rPr>
  </w:style>
  <w:style w:type="character" w:customStyle="1" w:styleId="WW8Num17z3">
    <w:name w:val="WW8Num17z3"/>
    <w:rsid w:val="006E03FE"/>
    <w:rPr>
      <w:rFonts w:ascii="Symbol" w:hAnsi="Symbol" w:cs="OpenSymbol"/>
    </w:rPr>
  </w:style>
  <w:style w:type="character" w:customStyle="1" w:styleId="WW8Num18z1">
    <w:name w:val="WW8Num18z1"/>
    <w:rsid w:val="006E03FE"/>
    <w:rPr>
      <w:rFonts w:ascii="OpenSymbol" w:hAnsi="OpenSymbol" w:cs="OpenSymbol"/>
    </w:rPr>
  </w:style>
  <w:style w:type="character" w:customStyle="1" w:styleId="WW8Num18z3">
    <w:name w:val="WW8Num18z3"/>
    <w:rsid w:val="006E03FE"/>
    <w:rPr>
      <w:rFonts w:ascii="Symbol" w:hAnsi="Symbol" w:cs="OpenSymbol"/>
    </w:rPr>
  </w:style>
  <w:style w:type="character" w:customStyle="1" w:styleId="WW8Num19z0">
    <w:name w:val="WW8Num19z0"/>
    <w:rsid w:val="006E03FE"/>
    <w:rPr>
      <w:rFonts w:ascii="Symbol" w:hAnsi="Symbol" w:cs="Symbol" w:hint="default"/>
      <w:sz w:val="18"/>
      <w:szCs w:val="18"/>
    </w:rPr>
  </w:style>
  <w:style w:type="character" w:customStyle="1" w:styleId="WW8Num19z1">
    <w:name w:val="WW8Num19z1"/>
    <w:rsid w:val="006E03FE"/>
    <w:rPr>
      <w:rFonts w:ascii="OpenSymbol" w:hAnsi="OpenSymbol" w:cs="OpenSymbol"/>
    </w:rPr>
  </w:style>
  <w:style w:type="character" w:customStyle="1" w:styleId="WW8Num19z3">
    <w:name w:val="WW8Num19z3"/>
    <w:rsid w:val="006E03FE"/>
    <w:rPr>
      <w:rFonts w:ascii="Symbol" w:hAnsi="Symbol" w:cs="OpenSymbol"/>
    </w:rPr>
  </w:style>
  <w:style w:type="character" w:customStyle="1" w:styleId="WW8Num20z0">
    <w:name w:val="WW8Num20z0"/>
    <w:rsid w:val="006E03FE"/>
    <w:rPr>
      <w:rFonts w:ascii="Symbol" w:hAnsi="Symbol" w:cs="Symbol" w:hint="default"/>
      <w:sz w:val="18"/>
      <w:szCs w:val="18"/>
    </w:rPr>
  </w:style>
  <w:style w:type="character" w:customStyle="1" w:styleId="WW8Num21z0">
    <w:name w:val="WW8Num21z0"/>
    <w:rsid w:val="006E03FE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sid w:val="006E03FE"/>
    <w:rPr>
      <w:rFonts w:ascii="OpenSymbol" w:hAnsi="OpenSymbol" w:cs="OpenSymbol"/>
    </w:rPr>
  </w:style>
  <w:style w:type="character" w:customStyle="1" w:styleId="WW8Num21z3">
    <w:name w:val="WW8Num21z3"/>
    <w:rsid w:val="006E03FE"/>
    <w:rPr>
      <w:rFonts w:ascii="Symbol" w:hAnsi="Symbol" w:cs="OpenSymbol"/>
    </w:rPr>
  </w:style>
  <w:style w:type="character" w:customStyle="1" w:styleId="WW8Num22z0">
    <w:name w:val="WW8Num22z0"/>
    <w:rsid w:val="006E03FE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6E03FE"/>
    <w:rPr>
      <w:rFonts w:ascii="OpenSymbol" w:hAnsi="OpenSymbol" w:cs="OpenSymbol"/>
    </w:rPr>
  </w:style>
  <w:style w:type="character" w:customStyle="1" w:styleId="WW8Num22z3">
    <w:name w:val="WW8Num22z3"/>
    <w:rsid w:val="006E03FE"/>
    <w:rPr>
      <w:rFonts w:ascii="Symbol" w:hAnsi="Symbol" w:cs="OpenSymbol"/>
    </w:rPr>
  </w:style>
  <w:style w:type="character" w:customStyle="1" w:styleId="WW8Num23z1">
    <w:name w:val="WW8Num23z1"/>
    <w:rsid w:val="006E03FE"/>
    <w:rPr>
      <w:rFonts w:ascii="OpenSymbol" w:hAnsi="OpenSymbol" w:cs="OpenSymbol"/>
    </w:rPr>
  </w:style>
  <w:style w:type="character" w:customStyle="1" w:styleId="WW8Num23z3">
    <w:name w:val="WW8Num23z3"/>
    <w:rsid w:val="006E03FE"/>
    <w:rPr>
      <w:rFonts w:ascii="Symbol" w:hAnsi="Symbol" w:cs="OpenSymbol"/>
    </w:rPr>
  </w:style>
  <w:style w:type="character" w:customStyle="1" w:styleId="WW8Num24z1">
    <w:name w:val="WW8Num24z1"/>
    <w:rsid w:val="006E03FE"/>
    <w:rPr>
      <w:rFonts w:ascii="OpenSymbol" w:hAnsi="OpenSymbol" w:cs="OpenSymbol"/>
    </w:rPr>
  </w:style>
  <w:style w:type="character" w:customStyle="1" w:styleId="WW8Num24z3">
    <w:name w:val="WW8Num24z3"/>
    <w:rsid w:val="006E03FE"/>
    <w:rPr>
      <w:rFonts w:ascii="Symbol" w:hAnsi="Symbol" w:cs="OpenSymbol"/>
    </w:rPr>
  </w:style>
  <w:style w:type="character" w:customStyle="1" w:styleId="WW8Num25z1">
    <w:name w:val="WW8Num25z1"/>
    <w:rsid w:val="006E03FE"/>
    <w:rPr>
      <w:rFonts w:ascii="OpenSymbol" w:hAnsi="OpenSymbol" w:cs="OpenSymbol"/>
    </w:rPr>
  </w:style>
  <w:style w:type="character" w:customStyle="1" w:styleId="WW8Num25z3">
    <w:name w:val="WW8Num25z3"/>
    <w:rsid w:val="006E03FE"/>
    <w:rPr>
      <w:rFonts w:ascii="Symbol" w:hAnsi="Symbol" w:cs="OpenSymbol"/>
    </w:rPr>
  </w:style>
  <w:style w:type="character" w:customStyle="1" w:styleId="WW8Num26z0">
    <w:name w:val="WW8Num26z0"/>
    <w:rsid w:val="006E03FE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6E03FE"/>
    <w:rPr>
      <w:rFonts w:ascii="OpenSymbol" w:hAnsi="OpenSymbol" w:cs="OpenSymbol"/>
    </w:rPr>
  </w:style>
  <w:style w:type="character" w:customStyle="1" w:styleId="WW8Num26z3">
    <w:name w:val="WW8Num26z3"/>
    <w:rsid w:val="006E03FE"/>
    <w:rPr>
      <w:rFonts w:ascii="Symbol" w:hAnsi="Symbol" w:cs="OpenSymbol"/>
    </w:rPr>
  </w:style>
  <w:style w:type="character" w:customStyle="1" w:styleId="WW8Num27z0">
    <w:name w:val="WW8Num27z0"/>
    <w:rsid w:val="006E03FE"/>
    <w:rPr>
      <w:rFonts w:ascii="Symbol" w:hAnsi="Symbol" w:cs="Symbol" w:hint="default"/>
      <w:sz w:val="18"/>
      <w:szCs w:val="18"/>
    </w:rPr>
  </w:style>
  <w:style w:type="character" w:customStyle="1" w:styleId="WW8Num27z1">
    <w:name w:val="WW8Num27z1"/>
    <w:rsid w:val="006E03FE"/>
    <w:rPr>
      <w:rFonts w:ascii="OpenSymbol" w:hAnsi="OpenSymbol" w:cs="OpenSymbol"/>
    </w:rPr>
  </w:style>
  <w:style w:type="character" w:customStyle="1" w:styleId="WW8Num27z3">
    <w:name w:val="WW8Num27z3"/>
    <w:rsid w:val="006E03FE"/>
    <w:rPr>
      <w:rFonts w:ascii="Symbol" w:hAnsi="Symbol" w:cs="OpenSymbol"/>
    </w:rPr>
  </w:style>
  <w:style w:type="character" w:customStyle="1" w:styleId="WW8Num28z0">
    <w:name w:val="WW8Num28z0"/>
    <w:rsid w:val="006E03FE"/>
    <w:rPr>
      <w:rFonts w:ascii="Symbol" w:hAnsi="Symbol" w:cs="Symbol" w:hint="default"/>
      <w:sz w:val="18"/>
      <w:szCs w:val="18"/>
    </w:rPr>
  </w:style>
  <w:style w:type="character" w:customStyle="1" w:styleId="WW8Num28z1">
    <w:name w:val="WW8Num28z1"/>
    <w:rsid w:val="006E03FE"/>
    <w:rPr>
      <w:rFonts w:ascii="OpenSymbol" w:hAnsi="OpenSymbol" w:cs="OpenSymbol"/>
    </w:rPr>
  </w:style>
  <w:style w:type="character" w:customStyle="1" w:styleId="WW8Num28z3">
    <w:name w:val="WW8Num28z3"/>
    <w:rsid w:val="006E03FE"/>
    <w:rPr>
      <w:rFonts w:ascii="Symbol" w:hAnsi="Symbol" w:cs="OpenSymbol"/>
    </w:rPr>
  </w:style>
  <w:style w:type="character" w:customStyle="1" w:styleId="WW8Num29z1">
    <w:name w:val="WW8Num29z1"/>
    <w:rsid w:val="006E03FE"/>
    <w:rPr>
      <w:rFonts w:ascii="OpenSymbol" w:hAnsi="OpenSymbol" w:cs="OpenSymbol"/>
    </w:rPr>
  </w:style>
  <w:style w:type="character" w:customStyle="1" w:styleId="WW8Num29z3">
    <w:name w:val="WW8Num29z3"/>
    <w:rsid w:val="006E03FE"/>
    <w:rPr>
      <w:rFonts w:ascii="Symbol" w:hAnsi="Symbol" w:cs="OpenSymbol"/>
    </w:rPr>
  </w:style>
  <w:style w:type="character" w:customStyle="1" w:styleId="WW8Num30z0">
    <w:name w:val="WW8Num30z0"/>
    <w:rsid w:val="006E03FE"/>
    <w:rPr>
      <w:rFonts w:ascii="Symbol" w:hAnsi="Symbol" w:cs="Symbol" w:hint="default"/>
      <w:sz w:val="18"/>
      <w:szCs w:val="18"/>
    </w:rPr>
  </w:style>
  <w:style w:type="character" w:customStyle="1" w:styleId="WW8Num31z1">
    <w:name w:val="WW8Num31z1"/>
    <w:rsid w:val="006E03FE"/>
    <w:rPr>
      <w:rFonts w:ascii="OpenSymbol" w:hAnsi="OpenSymbol" w:cs="OpenSymbol"/>
    </w:rPr>
  </w:style>
  <w:style w:type="character" w:customStyle="1" w:styleId="WW8Num31z3">
    <w:name w:val="WW8Num31z3"/>
    <w:rsid w:val="006E03FE"/>
    <w:rPr>
      <w:rFonts w:ascii="Symbol" w:hAnsi="Symbol" w:cs="OpenSymbol"/>
    </w:rPr>
  </w:style>
  <w:style w:type="character" w:customStyle="1" w:styleId="WW8Num32z1">
    <w:name w:val="WW8Num32z1"/>
    <w:rsid w:val="006E03FE"/>
    <w:rPr>
      <w:rFonts w:ascii="OpenSymbol" w:hAnsi="OpenSymbol" w:cs="OpenSymbol"/>
    </w:rPr>
  </w:style>
  <w:style w:type="character" w:customStyle="1" w:styleId="WW8Num32z3">
    <w:name w:val="WW8Num32z3"/>
    <w:rsid w:val="006E03FE"/>
    <w:rPr>
      <w:rFonts w:ascii="Symbol" w:hAnsi="Symbol" w:cs="OpenSymbol"/>
    </w:rPr>
  </w:style>
  <w:style w:type="character" w:customStyle="1" w:styleId="WW8Num33z1">
    <w:name w:val="WW8Num33z1"/>
    <w:rsid w:val="006E03FE"/>
    <w:rPr>
      <w:rFonts w:ascii="OpenSymbol" w:hAnsi="OpenSymbol" w:cs="OpenSymbol"/>
    </w:rPr>
  </w:style>
  <w:style w:type="character" w:customStyle="1" w:styleId="WW8Num33z3">
    <w:name w:val="WW8Num33z3"/>
    <w:rsid w:val="006E03FE"/>
    <w:rPr>
      <w:rFonts w:ascii="Symbol" w:hAnsi="Symbol" w:cs="OpenSymbol"/>
    </w:rPr>
  </w:style>
  <w:style w:type="character" w:customStyle="1" w:styleId="WW8Num34z1">
    <w:name w:val="WW8Num34z1"/>
    <w:rsid w:val="006E03FE"/>
    <w:rPr>
      <w:rFonts w:ascii="OpenSymbol" w:hAnsi="OpenSymbol" w:cs="OpenSymbol"/>
    </w:rPr>
  </w:style>
  <w:style w:type="character" w:customStyle="1" w:styleId="WW8Num34z3">
    <w:name w:val="WW8Num34z3"/>
    <w:rsid w:val="006E03FE"/>
    <w:rPr>
      <w:rFonts w:ascii="Symbol" w:hAnsi="Symbol" w:cs="OpenSymbol"/>
    </w:rPr>
  </w:style>
  <w:style w:type="character" w:customStyle="1" w:styleId="WW8Num37z1">
    <w:name w:val="WW8Num37z1"/>
    <w:rsid w:val="006E03FE"/>
    <w:rPr>
      <w:rFonts w:ascii="OpenSymbol" w:hAnsi="OpenSymbol" w:cs="OpenSymbol"/>
    </w:rPr>
  </w:style>
  <w:style w:type="character" w:customStyle="1" w:styleId="WW8Num37z3">
    <w:name w:val="WW8Num37z3"/>
    <w:rsid w:val="006E03FE"/>
    <w:rPr>
      <w:rFonts w:ascii="Symbol" w:hAnsi="Symbol" w:cs="OpenSymbol"/>
    </w:rPr>
  </w:style>
  <w:style w:type="character" w:customStyle="1" w:styleId="WW8Num38z1">
    <w:name w:val="WW8Num38z1"/>
    <w:rsid w:val="006E03FE"/>
    <w:rPr>
      <w:rFonts w:ascii="OpenSymbol" w:hAnsi="OpenSymbol" w:cs="OpenSymbol"/>
    </w:rPr>
  </w:style>
  <w:style w:type="character" w:customStyle="1" w:styleId="WW8Num38z3">
    <w:name w:val="WW8Num38z3"/>
    <w:rsid w:val="006E03FE"/>
    <w:rPr>
      <w:rFonts w:ascii="Symbol" w:hAnsi="Symbol" w:cs="OpenSymbol"/>
    </w:rPr>
  </w:style>
  <w:style w:type="character" w:customStyle="1" w:styleId="WW8Num39z1">
    <w:name w:val="WW8Num39z1"/>
    <w:rsid w:val="006E03FE"/>
    <w:rPr>
      <w:rFonts w:ascii="OpenSymbol" w:hAnsi="OpenSymbol" w:cs="OpenSymbol"/>
    </w:rPr>
  </w:style>
  <w:style w:type="character" w:customStyle="1" w:styleId="WW8Num39z3">
    <w:name w:val="WW8Num39z3"/>
    <w:rsid w:val="006E03FE"/>
    <w:rPr>
      <w:rFonts w:ascii="Symbol" w:hAnsi="Symbol" w:cs="OpenSymbol"/>
    </w:rPr>
  </w:style>
  <w:style w:type="character" w:customStyle="1" w:styleId="WW8Num40z0">
    <w:name w:val="WW8Num40z0"/>
    <w:rsid w:val="006E03FE"/>
    <w:rPr>
      <w:rFonts w:ascii="Symbol" w:hAnsi="Symbol" w:cs="Symbol" w:hint="default"/>
      <w:sz w:val="18"/>
      <w:szCs w:val="18"/>
    </w:rPr>
  </w:style>
  <w:style w:type="character" w:customStyle="1" w:styleId="WW8Num41z0">
    <w:name w:val="WW8Num41z0"/>
    <w:rsid w:val="006E03FE"/>
    <w:rPr>
      <w:rFonts w:ascii="Symbol" w:hAnsi="Symbol" w:cs="Symbol" w:hint="default"/>
      <w:sz w:val="18"/>
      <w:szCs w:val="18"/>
    </w:rPr>
  </w:style>
  <w:style w:type="character" w:customStyle="1" w:styleId="WW8Num41z1">
    <w:name w:val="WW8Num41z1"/>
    <w:rsid w:val="006E03FE"/>
    <w:rPr>
      <w:rFonts w:ascii="OpenSymbol" w:hAnsi="OpenSymbol" w:cs="OpenSymbol"/>
    </w:rPr>
  </w:style>
  <w:style w:type="character" w:customStyle="1" w:styleId="WW8Num41z3">
    <w:name w:val="WW8Num41z3"/>
    <w:rsid w:val="006E03FE"/>
    <w:rPr>
      <w:rFonts w:ascii="Symbol" w:hAnsi="Symbol" w:cs="OpenSymbol"/>
    </w:rPr>
  </w:style>
  <w:style w:type="character" w:customStyle="1" w:styleId="WW8Num42z0">
    <w:name w:val="WW8Num42z0"/>
    <w:rsid w:val="006E03FE"/>
    <w:rPr>
      <w:rFonts w:ascii="Symbol" w:hAnsi="Symbol" w:cs="Symbol" w:hint="default"/>
      <w:sz w:val="18"/>
      <w:szCs w:val="18"/>
    </w:rPr>
  </w:style>
  <w:style w:type="character" w:customStyle="1" w:styleId="WW8Num43z0">
    <w:name w:val="WW8Num43z0"/>
    <w:rsid w:val="006E03FE"/>
    <w:rPr>
      <w:rFonts w:ascii="Symbol" w:hAnsi="Symbol" w:cs="Symbol" w:hint="default"/>
      <w:sz w:val="18"/>
      <w:szCs w:val="18"/>
    </w:rPr>
  </w:style>
  <w:style w:type="character" w:customStyle="1" w:styleId="WW8Num43z1">
    <w:name w:val="WW8Num43z1"/>
    <w:rsid w:val="006E03FE"/>
    <w:rPr>
      <w:rFonts w:ascii="OpenSymbol" w:hAnsi="OpenSymbol" w:cs="OpenSymbol"/>
    </w:rPr>
  </w:style>
  <w:style w:type="character" w:customStyle="1" w:styleId="WW8Num43z3">
    <w:name w:val="WW8Num43z3"/>
    <w:rsid w:val="006E03FE"/>
    <w:rPr>
      <w:rFonts w:ascii="Symbol" w:hAnsi="Symbol" w:cs="OpenSymbol"/>
    </w:rPr>
  </w:style>
  <w:style w:type="character" w:customStyle="1" w:styleId="WW8Num44z1">
    <w:name w:val="WW8Num44z1"/>
    <w:rsid w:val="006E03FE"/>
    <w:rPr>
      <w:rFonts w:ascii="OpenSymbol" w:hAnsi="OpenSymbol" w:cs="OpenSymbol"/>
    </w:rPr>
  </w:style>
  <w:style w:type="character" w:customStyle="1" w:styleId="WW8Num44z3">
    <w:name w:val="WW8Num44z3"/>
    <w:rsid w:val="006E03FE"/>
    <w:rPr>
      <w:rFonts w:ascii="Symbol" w:hAnsi="Symbol" w:cs="OpenSymbol"/>
    </w:rPr>
  </w:style>
  <w:style w:type="character" w:customStyle="1" w:styleId="WW8Num46z1">
    <w:name w:val="WW8Num46z1"/>
    <w:rsid w:val="006E03FE"/>
    <w:rPr>
      <w:rFonts w:ascii="OpenSymbol" w:hAnsi="OpenSymbol" w:cs="OpenSymbol"/>
    </w:rPr>
  </w:style>
  <w:style w:type="character" w:customStyle="1" w:styleId="WW8Num46z3">
    <w:name w:val="WW8Num46z3"/>
    <w:rsid w:val="006E03FE"/>
    <w:rPr>
      <w:rFonts w:ascii="Symbol" w:hAnsi="Symbol" w:cs="OpenSymbol"/>
    </w:rPr>
  </w:style>
  <w:style w:type="character" w:customStyle="1" w:styleId="WW8Num47z1">
    <w:name w:val="WW8Num47z1"/>
    <w:rsid w:val="006E03FE"/>
  </w:style>
  <w:style w:type="character" w:customStyle="1" w:styleId="WW8Num47z2">
    <w:name w:val="WW8Num47z2"/>
    <w:rsid w:val="006E03FE"/>
  </w:style>
  <w:style w:type="character" w:customStyle="1" w:styleId="WW8Num47z3">
    <w:name w:val="WW8Num47z3"/>
    <w:rsid w:val="006E03FE"/>
  </w:style>
  <w:style w:type="character" w:customStyle="1" w:styleId="WW8Num47z4">
    <w:name w:val="WW8Num47z4"/>
    <w:rsid w:val="006E03FE"/>
  </w:style>
  <w:style w:type="character" w:customStyle="1" w:styleId="WW8Num47z5">
    <w:name w:val="WW8Num47z5"/>
    <w:rsid w:val="006E03FE"/>
  </w:style>
  <w:style w:type="character" w:customStyle="1" w:styleId="WW8Num47z6">
    <w:name w:val="WW8Num47z6"/>
    <w:rsid w:val="006E03FE"/>
  </w:style>
  <w:style w:type="character" w:customStyle="1" w:styleId="WW8Num47z7">
    <w:name w:val="WW8Num47z7"/>
    <w:rsid w:val="006E03FE"/>
  </w:style>
  <w:style w:type="character" w:customStyle="1" w:styleId="WW8Num47z8">
    <w:name w:val="WW8Num47z8"/>
    <w:rsid w:val="006E03FE"/>
  </w:style>
  <w:style w:type="character" w:customStyle="1" w:styleId="WW8Num2z1">
    <w:name w:val="WW8Num2z1"/>
    <w:rsid w:val="006E03FE"/>
    <w:rPr>
      <w:rFonts w:ascii="Courier New" w:hAnsi="Courier New" w:cs="Courier New" w:hint="default"/>
    </w:rPr>
  </w:style>
  <w:style w:type="character" w:customStyle="1" w:styleId="WW8Num2z2">
    <w:name w:val="WW8Num2z2"/>
    <w:rsid w:val="006E03FE"/>
    <w:rPr>
      <w:rFonts w:ascii="Wingdings" w:hAnsi="Wingdings" w:cs="Wingdings" w:hint="default"/>
    </w:rPr>
  </w:style>
  <w:style w:type="character" w:customStyle="1" w:styleId="WW8Num3z1">
    <w:name w:val="WW8Num3z1"/>
    <w:rsid w:val="006E03FE"/>
    <w:rPr>
      <w:rFonts w:ascii="Courier New" w:hAnsi="Courier New" w:cs="Courier New" w:hint="default"/>
    </w:rPr>
  </w:style>
  <w:style w:type="character" w:customStyle="1" w:styleId="WW8Num3z2">
    <w:name w:val="WW8Num3z2"/>
    <w:rsid w:val="006E03FE"/>
    <w:rPr>
      <w:rFonts w:ascii="Wingdings" w:hAnsi="Wingdings" w:cs="Wingdings" w:hint="default"/>
    </w:rPr>
  </w:style>
  <w:style w:type="character" w:customStyle="1" w:styleId="WW8Num4z1">
    <w:name w:val="WW8Num4z1"/>
    <w:rsid w:val="006E03FE"/>
    <w:rPr>
      <w:rFonts w:ascii="Courier New" w:hAnsi="Courier New" w:cs="Courier New" w:hint="default"/>
    </w:rPr>
  </w:style>
  <w:style w:type="character" w:customStyle="1" w:styleId="WW8Num4z2">
    <w:name w:val="WW8Num4z2"/>
    <w:rsid w:val="006E03FE"/>
    <w:rPr>
      <w:rFonts w:ascii="Wingdings" w:hAnsi="Wingdings" w:cs="Wingdings" w:hint="default"/>
    </w:rPr>
  </w:style>
  <w:style w:type="character" w:customStyle="1" w:styleId="WW8Num20z1">
    <w:name w:val="WW8Num20z1"/>
    <w:rsid w:val="006E03FE"/>
    <w:rPr>
      <w:rFonts w:ascii="Courier New" w:hAnsi="Courier New" w:cs="Courier New" w:hint="default"/>
    </w:rPr>
  </w:style>
  <w:style w:type="character" w:customStyle="1" w:styleId="WW8Num20z2">
    <w:name w:val="WW8Num20z2"/>
    <w:rsid w:val="006E03FE"/>
    <w:rPr>
      <w:rFonts w:ascii="Wingdings" w:hAnsi="Wingdings" w:cs="Wingdings" w:hint="default"/>
    </w:rPr>
  </w:style>
  <w:style w:type="character" w:customStyle="1" w:styleId="WW8Num30z1">
    <w:name w:val="WW8Num30z1"/>
    <w:rsid w:val="006E03FE"/>
    <w:rPr>
      <w:rFonts w:ascii="Courier New" w:hAnsi="Courier New" w:cs="Courier New" w:hint="default"/>
    </w:rPr>
  </w:style>
  <w:style w:type="character" w:customStyle="1" w:styleId="WW8Num30z2">
    <w:name w:val="WW8Num30z2"/>
    <w:rsid w:val="006E03FE"/>
    <w:rPr>
      <w:rFonts w:ascii="Wingdings" w:hAnsi="Wingdings" w:cs="Wingdings" w:hint="default"/>
    </w:rPr>
  </w:style>
  <w:style w:type="character" w:customStyle="1" w:styleId="WW8Num35z1">
    <w:name w:val="WW8Num35z1"/>
    <w:rsid w:val="006E03FE"/>
    <w:rPr>
      <w:rFonts w:ascii="Courier New" w:hAnsi="Courier New" w:cs="Courier New" w:hint="default"/>
    </w:rPr>
  </w:style>
  <w:style w:type="character" w:customStyle="1" w:styleId="WW8Num35z2">
    <w:name w:val="WW8Num35z2"/>
    <w:rsid w:val="006E03FE"/>
    <w:rPr>
      <w:rFonts w:ascii="Wingdings" w:hAnsi="Wingdings" w:cs="Wingdings" w:hint="default"/>
    </w:rPr>
  </w:style>
  <w:style w:type="character" w:customStyle="1" w:styleId="WW8Num36z1">
    <w:name w:val="WW8Num36z1"/>
    <w:rsid w:val="006E03FE"/>
    <w:rPr>
      <w:rFonts w:ascii="Courier New" w:hAnsi="Courier New" w:cs="Courier New" w:hint="default"/>
    </w:rPr>
  </w:style>
  <w:style w:type="character" w:customStyle="1" w:styleId="WW8Num36z2">
    <w:name w:val="WW8Num36z2"/>
    <w:rsid w:val="006E03FE"/>
    <w:rPr>
      <w:rFonts w:ascii="Wingdings" w:hAnsi="Wingdings" w:cs="Wingdings" w:hint="default"/>
    </w:rPr>
  </w:style>
  <w:style w:type="character" w:customStyle="1" w:styleId="WW8Num39z2">
    <w:name w:val="WW8Num39z2"/>
    <w:rsid w:val="006E03FE"/>
    <w:rPr>
      <w:rFonts w:ascii="Wingdings" w:hAnsi="Wingdings" w:cs="Wingdings" w:hint="default"/>
    </w:rPr>
  </w:style>
  <w:style w:type="character" w:customStyle="1" w:styleId="WW8Num40z1">
    <w:name w:val="WW8Num40z1"/>
    <w:rsid w:val="006E03FE"/>
    <w:rPr>
      <w:rFonts w:ascii="OpenSymbol" w:eastAsia="OpenSymbol" w:hAnsi="OpenSymbol" w:cs="OpenSymbol"/>
    </w:rPr>
  </w:style>
  <w:style w:type="character" w:customStyle="1" w:styleId="WW8Num41z2">
    <w:name w:val="WW8Num41z2"/>
    <w:rsid w:val="006E03FE"/>
    <w:rPr>
      <w:rFonts w:ascii="Wingdings" w:hAnsi="Wingdings" w:cs="Wingdings" w:hint="default"/>
    </w:rPr>
  </w:style>
  <w:style w:type="character" w:customStyle="1" w:styleId="WW8Num42z1">
    <w:name w:val="WW8Num42z1"/>
    <w:rsid w:val="006E03FE"/>
    <w:rPr>
      <w:rFonts w:ascii="OpenSymbol" w:eastAsia="OpenSymbol" w:hAnsi="OpenSymbol" w:cs="OpenSymbol"/>
    </w:rPr>
  </w:style>
  <w:style w:type="character" w:customStyle="1" w:styleId="WW8Num43z2">
    <w:name w:val="WW8Num43z2"/>
    <w:rsid w:val="006E03FE"/>
    <w:rPr>
      <w:rFonts w:ascii="Wingdings" w:hAnsi="Wingdings" w:cs="Wingdings" w:hint="default"/>
    </w:rPr>
  </w:style>
  <w:style w:type="character" w:customStyle="1" w:styleId="WW8Num45z1">
    <w:name w:val="WW8Num45z1"/>
    <w:rsid w:val="006E03FE"/>
    <w:rPr>
      <w:rFonts w:ascii="OpenSymbol" w:eastAsia="OpenSymbol" w:hAnsi="OpenSymbol" w:cs="OpenSymbol"/>
    </w:rPr>
  </w:style>
  <w:style w:type="character" w:customStyle="1" w:styleId="WW8Num46z2">
    <w:name w:val="WW8Num46z2"/>
    <w:rsid w:val="006E03FE"/>
    <w:rPr>
      <w:rFonts w:ascii="Wingdings" w:hAnsi="Wingdings" w:cs="Wingdings" w:hint="default"/>
    </w:rPr>
  </w:style>
  <w:style w:type="character" w:customStyle="1" w:styleId="Znakiprzypiswdolnych">
    <w:name w:val="Znaki przypisów dolnych"/>
    <w:rsid w:val="006E03FE"/>
    <w:rPr>
      <w:b/>
      <w:position w:val="7"/>
      <w:sz w:val="18"/>
    </w:rPr>
  </w:style>
  <w:style w:type="character" w:customStyle="1" w:styleId="TekstprzypisudolnegoZnak">
    <w:name w:val="Tekst przypisu dolnego Znak"/>
    <w:rsid w:val="006E03FE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6E03FE"/>
  </w:style>
  <w:style w:type="character" w:customStyle="1" w:styleId="BulletSymbols">
    <w:name w:val="Bullet Symbols"/>
    <w:rsid w:val="006E03FE"/>
    <w:rPr>
      <w:rFonts w:ascii="OpenSymbol" w:eastAsia="OpenSymbol" w:hAnsi="OpenSymbol" w:cs="OpenSymbol"/>
    </w:rPr>
  </w:style>
  <w:style w:type="character" w:customStyle="1" w:styleId="PlandokumentuZnak">
    <w:name w:val="Plan dokumentu Znak"/>
    <w:rsid w:val="006E03FE"/>
    <w:rPr>
      <w:rFonts w:ascii="Tahoma" w:eastAsia="Andale Sans UI" w:hAnsi="Tahoma" w:cs="Tahoma"/>
      <w:kern w:val="1"/>
      <w:sz w:val="16"/>
      <w:szCs w:val="16"/>
      <w:lang w:eastAsia="ja-JP" w:bidi="fa-IR"/>
    </w:rPr>
  </w:style>
  <w:style w:type="paragraph" w:styleId="Legenda">
    <w:name w:val="caption"/>
    <w:basedOn w:val="Normalny"/>
    <w:qFormat/>
    <w:rsid w:val="006E03F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xtbody">
    <w:name w:val="Text body"/>
    <w:basedOn w:val="Standard"/>
    <w:rsid w:val="006E03FE"/>
    <w:pPr>
      <w:autoSpaceDN/>
      <w:spacing w:after="120"/>
    </w:pPr>
    <w:rPr>
      <w:rFonts w:eastAsia="Andale Sans UI" w:cs="Tahoma"/>
      <w:kern w:val="1"/>
      <w:lang w:eastAsia="ja-JP" w:bidi="fa-IR"/>
    </w:rPr>
  </w:style>
  <w:style w:type="paragraph" w:styleId="Tekstprzypisudolnego">
    <w:name w:val="footnote text"/>
    <w:basedOn w:val="Normalny"/>
    <w:link w:val="TekstprzypisudolnegoZnak1"/>
    <w:rsid w:val="006E03FE"/>
    <w:pPr>
      <w:widowControl w:val="0"/>
      <w:suppressAutoHyphens/>
      <w:autoSpaceDE w:val="0"/>
      <w:ind w:left="227" w:hanging="227"/>
    </w:pPr>
    <w:rPr>
      <w:lang w:eastAsia="zh-CN"/>
    </w:rPr>
  </w:style>
  <w:style w:type="character" w:customStyle="1" w:styleId="TekstprzypisudolnegoZnak1">
    <w:name w:val="Tekst przypisu dolnego Znak1"/>
    <w:link w:val="Tekstprzypisudolnego"/>
    <w:rsid w:val="006E03FE"/>
    <w:rPr>
      <w:lang w:eastAsia="zh-CN"/>
    </w:rPr>
  </w:style>
  <w:style w:type="paragraph" w:customStyle="1" w:styleId="Header">
    <w:name w:val="Header"/>
    <w:basedOn w:val="Standard"/>
    <w:next w:val="Textbody"/>
    <w:rsid w:val="006E03FE"/>
    <w:pPr>
      <w:keepNext/>
      <w:autoSpaceDN/>
      <w:spacing w:before="240" w:after="120"/>
    </w:pPr>
    <w:rPr>
      <w:rFonts w:ascii="Arial" w:eastAsia="Andale Sans UI" w:hAnsi="Arial" w:cs="Arial"/>
      <w:kern w:val="1"/>
      <w:sz w:val="28"/>
      <w:szCs w:val="28"/>
      <w:lang w:eastAsia="ja-JP" w:bidi="fa-IR"/>
    </w:rPr>
  </w:style>
  <w:style w:type="paragraph" w:customStyle="1" w:styleId="Caption">
    <w:name w:val="Caption"/>
    <w:basedOn w:val="Standard"/>
    <w:rsid w:val="006E03FE"/>
    <w:pPr>
      <w:suppressLineNumbers/>
      <w:autoSpaceDN/>
      <w:spacing w:before="120" w:after="120"/>
    </w:pPr>
    <w:rPr>
      <w:rFonts w:eastAsia="Andale Sans UI" w:cs="Tahoma"/>
      <w:i/>
      <w:iCs/>
      <w:kern w:val="1"/>
      <w:lang w:eastAsia="ja-JP" w:bidi="fa-IR"/>
    </w:rPr>
  </w:style>
  <w:style w:type="paragraph" w:customStyle="1" w:styleId="Index">
    <w:name w:val="Index"/>
    <w:basedOn w:val="Standard"/>
    <w:rsid w:val="006E03FE"/>
    <w:pPr>
      <w:suppressLineNumbers/>
      <w:autoSpaceDN/>
    </w:pPr>
    <w:rPr>
      <w:rFonts w:eastAsia="Andale Sans UI" w:cs="Tahoma"/>
      <w:kern w:val="1"/>
      <w:lang w:eastAsia="ja-JP" w:bidi="fa-IR"/>
    </w:rPr>
  </w:style>
  <w:style w:type="paragraph" w:customStyle="1" w:styleId="TableContents">
    <w:name w:val="Table Contents"/>
    <w:basedOn w:val="Standard"/>
    <w:rsid w:val="006E03FE"/>
    <w:pPr>
      <w:suppressLineNumbers/>
      <w:autoSpaceDN/>
    </w:pPr>
    <w:rPr>
      <w:rFonts w:eastAsia="Andale Sans UI" w:cs="Tahoma"/>
      <w:kern w:val="1"/>
      <w:lang w:eastAsia="ja-JP" w:bidi="fa-IR"/>
    </w:rPr>
  </w:style>
  <w:style w:type="paragraph" w:customStyle="1" w:styleId="TableHeading">
    <w:name w:val="Table Heading"/>
    <w:basedOn w:val="TableContents"/>
    <w:rsid w:val="006E03FE"/>
    <w:pPr>
      <w:jc w:val="center"/>
    </w:pPr>
    <w:rPr>
      <w:b/>
      <w:bCs/>
    </w:rPr>
  </w:style>
  <w:style w:type="paragraph" w:customStyle="1" w:styleId="Footer">
    <w:name w:val="Footer"/>
    <w:basedOn w:val="Standard"/>
    <w:rsid w:val="006E03FE"/>
    <w:pPr>
      <w:suppressLineNumbers/>
      <w:tabs>
        <w:tab w:val="center" w:pos="7285"/>
        <w:tab w:val="right" w:pos="14570"/>
      </w:tabs>
      <w:autoSpaceDN/>
    </w:pPr>
    <w:rPr>
      <w:rFonts w:eastAsia="Andale Sans UI" w:cs="Tahoma"/>
      <w:kern w:val="1"/>
      <w:lang w:eastAsia="ja-JP" w:bidi="fa-IR"/>
    </w:rPr>
  </w:style>
  <w:style w:type="paragraph" w:customStyle="1" w:styleId="Plandokumentu1">
    <w:name w:val="Plan dokumentu1"/>
    <w:basedOn w:val="Normalny"/>
    <w:rsid w:val="006E03FE"/>
    <w:pPr>
      <w:widowControl w:val="0"/>
      <w:suppressAutoHyphens/>
      <w:textAlignment w:val="baseline"/>
    </w:pPr>
    <w:rPr>
      <w:rFonts w:ascii="Tahoma" w:eastAsia="Andale Sans UI" w:hAnsi="Tahoma" w:cs="Tahoma"/>
      <w:kern w:val="1"/>
      <w:sz w:val="16"/>
      <w:szCs w:val="16"/>
      <w:lang w:eastAsia="ja-JP" w:bidi="fa-IR"/>
    </w:rPr>
  </w:style>
  <w:style w:type="numbering" w:customStyle="1" w:styleId="WW8Num12">
    <w:name w:val="WW8Num12"/>
    <w:basedOn w:val="Bezlisty"/>
    <w:rsid w:val="009D01A6"/>
    <w:pPr>
      <w:numPr>
        <w:numId w:val="198"/>
      </w:numPr>
    </w:pPr>
  </w:style>
  <w:style w:type="numbering" w:customStyle="1" w:styleId="WW8Num13">
    <w:name w:val="WW8Num13"/>
    <w:basedOn w:val="Bezlisty"/>
    <w:rsid w:val="009D01A6"/>
    <w:pPr>
      <w:numPr>
        <w:numId w:val="199"/>
      </w:numPr>
    </w:pPr>
  </w:style>
  <w:style w:type="paragraph" w:customStyle="1" w:styleId="Heading">
    <w:name w:val="Heading"/>
    <w:basedOn w:val="Standard"/>
    <w:next w:val="Textbody"/>
    <w:rsid w:val="00157E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3">
    <w:name w:val="Pa3"/>
    <w:basedOn w:val="Normalny"/>
    <w:next w:val="Normalny"/>
    <w:rsid w:val="00052C03"/>
    <w:pPr>
      <w:autoSpaceDE w:val="0"/>
      <w:autoSpaceDN w:val="0"/>
      <w:adjustRightInd w:val="0"/>
      <w:spacing w:line="211" w:lineRule="atLeast"/>
    </w:pPr>
    <w:rPr>
      <w:rFonts w:ascii="HelveticaNeueLT Pro 55 Roman" w:eastAsia="Calibri" w:hAnsi="HelveticaNeueLT Pro 55 Roman"/>
      <w:sz w:val="24"/>
      <w:szCs w:val="24"/>
      <w:lang w:eastAsia="pl-PL"/>
    </w:rPr>
  </w:style>
  <w:style w:type="character" w:customStyle="1" w:styleId="A3">
    <w:name w:val="A3"/>
    <w:rsid w:val="00052C03"/>
    <w:rPr>
      <w:rFonts w:cs="HelveticaNeueLT Pro 55 Roman"/>
      <w:color w:val="000000"/>
      <w:sz w:val="16"/>
      <w:szCs w:val="16"/>
    </w:rPr>
  </w:style>
  <w:style w:type="character" w:styleId="Uwydatnienie">
    <w:name w:val="Emphasis"/>
    <w:qFormat/>
    <w:rsid w:val="005E5800"/>
    <w:rPr>
      <w:i/>
      <w:iCs/>
    </w:rPr>
  </w:style>
  <w:style w:type="character" w:customStyle="1" w:styleId="Styl4-wyjustowanyZnak">
    <w:name w:val="Styl4- wyjustowany Znak"/>
    <w:rsid w:val="00405EC3"/>
    <w:rPr>
      <w:sz w:val="24"/>
      <w:szCs w:val="24"/>
      <w:lang w:val="pl-PL" w:eastAsia="ar-SA" w:bidi="ar-SA"/>
    </w:rPr>
  </w:style>
  <w:style w:type="character" w:customStyle="1" w:styleId="podkrel-wyjustujZnak">
    <w:name w:val="podkreśl-wyjustuj Znak"/>
    <w:rsid w:val="00405EC3"/>
    <w:rPr>
      <w:sz w:val="24"/>
      <w:u w:val="single"/>
      <w:lang w:val="pl-PL" w:eastAsia="ar-SA" w:bidi="ar-SA"/>
    </w:rPr>
  </w:style>
  <w:style w:type="paragraph" w:customStyle="1" w:styleId="Styl4-wyjustowany">
    <w:name w:val="Styl4- wyjustowany"/>
    <w:basedOn w:val="Normalny"/>
    <w:rsid w:val="00405EC3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PUNKTY">
    <w:name w:val="PUNKTY"/>
    <w:basedOn w:val="Normalny"/>
    <w:rsid w:val="00405EC3"/>
    <w:pPr>
      <w:tabs>
        <w:tab w:val="num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PodtytuZnak">
    <w:name w:val="Podtytuł Znak"/>
    <w:link w:val="Podtytu"/>
    <w:uiPriority w:val="11"/>
    <w:rsid w:val="00BA7B3E"/>
    <w:rPr>
      <w:sz w:val="28"/>
      <w:lang/>
    </w:rPr>
  </w:style>
  <w:style w:type="character" w:customStyle="1" w:styleId="TytuZnak">
    <w:name w:val="Tytuł Znak"/>
    <w:link w:val="Tytu"/>
    <w:uiPriority w:val="10"/>
    <w:rsid w:val="00BA7B3E"/>
    <w:rPr>
      <w:sz w:val="28"/>
      <w:lang/>
    </w:rPr>
  </w:style>
  <w:style w:type="character" w:customStyle="1" w:styleId="Bold">
    <w:name w:val="!_Bold"/>
    <w:rsid w:val="002259AB"/>
    <w:rPr>
      <w:b/>
      <w:bCs/>
    </w:rPr>
  </w:style>
  <w:style w:type="paragraph" w:customStyle="1" w:styleId="Tekstglowny">
    <w:name w:val="!_Tekst_glowny"/>
    <w:rsid w:val="002259AB"/>
    <w:pPr>
      <w:suppressAutoHyphens/>
      <w:spacing w:line="260" w:lineRule="atLeast"/>
      <w:jc w:val="both"/>
    </w:pPr>
    <w:rPr>
      <w:rFonts w:eastAsia="Calibri" w:cs="Calibri"/>
      <w:szCs w:val="22"/>
      <w:lang w:eastAsia="ar-SA"/>
    </w:rPr>
  </w:style>
  <w:style w:type="paragraph" w:customStyle="1" w:styleId="Tytul2">
    <w:name w:val="!_Tytul_2"/>
    <w:rsid w:val="002259AB"/>
    <w:pPr>
      <w:suppressAutoHyphens/>
      <w:spacing w:before="120" w:after="120" w:line="360" w:lineRule="atLeast"/>
    </w:pPr>
    <w:rPr>
      <w:rFonts w:eastAsia="Calibri" w:cs="Calibri"/>
      <w:b/>
      <w:color w:val="7F7F7F"/>
      <w:sz w:val="28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14D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2E14D5"/>
    <w:rPr>
      <w:lang/>
    </w:rPr>
  </w:style>
  <w:style w:type="paragraph" w:customStyle="1" w:styleId="Heading2">
    <w:name w:val="Heading 2"/>
    <w:basedOn w:val="Standard"/>
    <w:next w:val="Standard"/>
    <w:rsid w:val="002E14D5"/>
    <w:pPr>
      <w:keepNext/>
      <w:widowControl/>
      <w:outlineLvl w:val="1"/>
    </w:pPr>
    <w:rPr>
      <w:rFonts w:eastAsia="Times New Roman" w:cs="Times New Roman"/>
      <w:b/>
      <w:sz w:val="28"/>
      <w:lang w:bidi="ar-SA"/>
    </w:rPr>
  </w:style>
  <w:style w:type="paragraph" w:customStyle="1" w:styleId="Heading3">
    <w:name w:val="Heading 3"/>
    <w:basedOn w:val="Standard"/>
    <w:next w:val="Standard"/>
    <w:rsid w:val="002E14D5"/>
    <w:pPr>
      <w:keepNext/>
      <w:widowControl/>
      <w:ind w:left="1080"/>
      <w:outlineLvl w:val="2"/>
    </w:pPr>
    <w:rPr>
      <w:rFonts w:eastAsia="Times New Roman" w:cs="Times New Roman"/>
      <w:b/>
      <w:sz w:val="28"/>
      <w:lang w:bidi="ar-SA"/>
    </w:rPr>
  </w:style>
  <w:style w:type="paragraph" w:customStyle="1" w:styleId="Heading4">
    <w:name w:val="Heading 4"/>
    <w:basedOn w:val="Standard"/>
    <w:next w:val="Standard"/>
    <w:rsid w:val="002E14D5"/>
    <w:pPr>
      <w:keepNext/>
      <w:widowControl/>
      <w:ind w:left="915"/>
      <w:outlineLvl w:val="3"/>
    </w:pPr>
    <w:rPr>
      <w:rFonts w:eastAsia="Times New Roman" w:cs="Times New Roman"/>
      <w:b/>
      <w:lang w:bidi="ar-SA"/>
    </w:rPr>
  </w:style>
  <w:style w:type="paragraph" w:customStyle="1" w:styleId="Textbodyindent">
    <w:name w:val="Text body indent"/>
    <w:basedOn w:val="Standard"/>
    <w:rsid w:val="002E14D5"/>
    <w:pPr>
      <w:widowControl/>
      <w:ind w:left="1080"/>
    </w:pPr>
    <w:rPr>
      <w:rFonts w:eastAsia="Times New Roman" w:cs="Times New Roman"/>
      <w:b/>
      <w:lang w:bidi="ar-SA"/>
    </w:rPr>
  </w:style>
  <w:style w:type="numbering" w:customStyle="1" w:styleId="WW8Num2">
    <w:name w:val="WW8Num2"/>
    <w:basedOn w:val="Bezlisty"/>
    <w:rsid w:val="002E14D5"/>
    <w:pPr>
      <w:numPr>
        <w:numId w:val="210"/>
      </w:numPr>
    </w:pPr>
  </w:style>
  <w:style w:type="numbering" w:customStyle="1" w:styleId="WW8Num7">
    <w:name w:val="WW8Num7"/>
    <w:basedOn w:val="Bezlisty"/>
    <w:rsid w:val="002E14D5"/>
    <w:pPr>
      <w:numPr>
        <w:numId w:val="211"/>
      </w:numPr>
    </w:pPr>
  </w:style>
  <w:style w:type="numbering" w:customStyle="1" w:styleId="WW8Num10">
    <w:name w:val="WW8Num10"/>
    <w:basedOn w:val="Bezlisty"/>
    <w:rsid w:val="002E14D5"/>
    <w:pPr>
      <w:numPr>
        <w:numId w:val="212"/>
      </w:numPr>
    </w:pPr>
  </w:style>
  <w:style w:type="numbering" w:customStyle="1" w:styleId="WW8Num3">
    <w:name w:val="WW8Num3"/>
    <w:basedOn w:val="Bezlisty"/>
    <w:rsid w:val="00576001"/>
    <w:pPr>
      <w:numPr>
        <w:numId w:val="218"/>
      </w:numPr>
    </w:pPr>
  </w:style>
  <w:style w:type="numbering" w:customStyle="1" w:styleId="WW8Num4">
    <w:name w:val="WW8Num4"/>
    <w:basedOn w:val="Bezlisty"/>
    <w:rsid w:val="00576001"/>
    <w:pPr>
      <w:numPr>
        <w:numId w:val="219"/>
      </w:numPr>
    </w:pPr>
  </w:style>
  <w:style w:type="numbering" w:customStyle="1" w:styleId="WW8Num5">
    <w:name w:val="WW8Num5"/>
    <w:basedOn w:val="Bezlisty"/>
    <w:rsid w:val="00576001"/>
    <w:pPr>
      <w:numPr>
        <w:numId w:val="220"/>
      </w:numPr>
    </w:pPr>
  </w:style>
  <w:style w:type="numbering" w:customStyle="1" w:styleId="WW8Num6">
    <w:name w:val="WW8Num6"/>
    <w:basedOn w:val="Bezlisty"/>
    <w:rsid w:val="00576001"/>
    <w:pPr>
      <w:numPr>
        <w:numId w:val="221"/>
      </w:numPr>
    </w:pPr>
  </w:style>
  <w:style w:type="numbering" w:customStyle="1" w:styleId="WW8Num8">
    <w:name w:val="WW8Num8"/>
    <w:basedOn w:val="Bezlisty"/>
    <w:rsid w:val="00576001"/>
    <w:pPr>
      <w:numPr>
        <w:numId w:val="222"/>
      </w:numPr>
    </w:pPr>
  </w:style>
  <w:style w:type="numbering" w:customStyle="1" w:styleId="WW8Num9">
    <w:name w:val="WW8Num9"/>
    <w:basedOn w:val="Bezlisty"/>
    <w:rsid w:val="00576001"/>
    <w:pPr>
      <w:numPr>
        <w:numId w:val="223"/>
      </w:numPr>
    </w:pPr>
  </w:style>
  <w:style w:type="numbering" w:customStyle="1" w:styleId="WW8Num11">
    <w:name w:val="WW8Num11"/>
    <w:basedOn w:val="Bezlisty"/>
    <w:rsid w:val="00576001"/>
    <w:pPr>
      <w:numPr>
        <w:numId w:val="224"/>
      </w:numPr>
    </w:pPr>
  </w:style>
  <w:style w:type="numbering" w:customStyle="1" w:styleId="WW8Num14">
    <w:name w:val="WW8Num14"/>
    <w:basedOn w:val="Bezlisty"/>
    <w:rsid w:val="00576001"/>
    <w:pPr>
      <w:numPr>
        <w:numId w:val="225"/>
      </w:numPr>
    </w:pPr>
  </w:style>
  <w:style w:type="numbering" w:customStyle="1" w:styleId="WW8Num15">
    <w:name w:val="WW8Num15"/>
    <w:basedOn w:val="Bezlisty"/>
    <w:rsid w:val="00576001"/>
    <w:pPr>
      <w:numPr>
        <w:numId w:val="226"/>
      </w:numPr>
    </w:pPr>
  </w:style>
  <w:style w:type="numbering" w:customStyle="1" w:styleId="WW8Num16">
    <w:name w:val="WW8Num16"/>
    <w:basedOn w:val="Bezlisty"/>
    <w:rsid w:val="00576001"/>
    <w:pPr>
      <w:numPr>
        <w:numId w:val="227"/>
      </w:numPr>
    </w:pPr>
  </w:style>
  <w:style w:type="numbering" w:customStyle="1" w:styleId="WW8Num17">
    <w:name w:val="WW8Num17"/>
    <w:basedOn w:val="Bezlisty"/>
    <w:rsid w:val="00576001"/>
    <w:pPr>
      <w:numPr>
        <w:numId w:val="228"/>
      </w:numPr>
    </w:pPr>
  </w:style>
  <w:style w:type="numbering" w:customStyle="1" w:styleId="WW8Num18">
    <w:name w:val="WW8Num18"/>
    <w:basedOn w:val="Bezlisty"/>
    <w:rsid w:val="00576001"/>
    <w:pPr>
      <w:numPr>
        <w:numId w:val="229"/>
      </w:numPr>
    </w:pPr>
  </w:style>
  <w:style w:type="numbering" w:customStyle="1" w:styleId="WW8Num19">
    <w:name w:val="WW8Num19"/>
    <w:basedOn w:val="Bezlisty"/>
    <w:rsid w:val="00576001"/>
    <w:pPr>
      <w:numPr>
        <w:numId w:val="230"/>
      </w:numPr>
    </w:pPr>
  </w:style>
  <w:style w:type="numbering" w:customStyle="1" w:styleId="WW8Num20">
    <w:name w:val="WW8Num20"/>
    <w:basedOn w:val="Bezlisty"/>
    <w:rsid w:val="00576001"/>
    <w:pPr>
      <w:numPr>
        <w:numId w:val="231"/>
      </w:numPr>
    </w:pPr>
  </w:style>
  <w:style w:type="numbering" w:customStyle="1" w:styleId="WW8Num21">
    <w:name w:val="WW8Num21"/>
    <w:basedOn w:val="Bezlisty"/>
    <w:rsid w:val="00576001"/>
    <w:pPr>
      <w:numPr>
        <w:numId w:val="232"/>
      </w:numPr>
    </w:pPr>
  </w:style>
  <w:style w:type="numbering" w:customStyle="1" w:styleId="WW8Num22">
    <w:name w:val="WW8Num22"/>
    <w:basedOn w:val="Bezlisty"/>
    <w:rsid w:val="00576001"/>
    <w:pPr>
      <w:numPr>
        <w:numId w:val="233"/>
      </w:numPr>
    </w:pPr>
  </w:style>
  <w:style w:type="numbering" w:customStyle="1" w:styleId="WW8Num23">
    <w:name w:val="WW8Num23"/>
    <w:basedOn w:val="Bezlisty"/>
    <w:rsid w:val="00576001"/>
    <w:pPr>
      <w:numPr>
        <w:numId w:val="234"/>
      </w:numPr>
    </w:pPr>
  </w:style>
  <w:style w:type="numbering" w:customStyle="1" w:styleId="WW8Num24">
    <w:name w:val="WW8Num24"/>
    <w:basedOn w:val="Bezlisty"/>
    <w:rsid w:val="00576001"/>
    <w:pPr>
      <w:numPr>
        <w:numId w:val="235"/>
      </w:numPr>
    </w:pPr>
  </w:style>
  <w:style w:type="numbering" w:customStyle="1" w:styleId="WW8Num25">
    <w:name w:val="WW8Num25"/>
    <w:basedOn w:val="Bezlisty"/>
    <w:rsid w:val="00576001"/>
    <w:pPr>
      <w:numPr>
        <w:numId w:val="236"/>
      </w:numPr>
    </w:pPr>
  </w:style>
  <w:style w:type="numbering" w:customStyle="1" w:styleId="WW8Num26">
    <w:name w:val="WW8Num26"/>
    <w:basedOn w:val="Bezlisty"/>
    <w:rsid w:val="00576001"/>
    <w:pPr>
      <w:numPr>
        <w:numId w:val="237"/>
      </w:numPr>
    </w:pPr>
  </w:style>
  <w:style w:type="numbering" w:customStyle="1" w:styleId="WW8Num27">
    <w:name w:val="WW8Num27"/>
    <w:basedOn w:val="Bezlisty"/>
    <w:rsid w:val="00576001"/>
    <w:pPr>
      <w:numPr>
        <w:numId w:val="238"/>
      </w:numPr>
    </w:pPr>
  </w:style>
  <w:style w:type="numbering" w:customStyle="1" w:styleId="WW8Num28">
    <w:name w:val="WW8Num28"/>
    <w:basedOn w:val="Bezlisty"/>
    <w:rsid w:val="00576001"/>
    <w:pPr>
      <w:numPr>
        <w:numId w:val="239"/>
      </w:numPr>
    </w:pPr>
  </w:style>
  <w:style w:type="numbering" w:customStyle="1" w:styleId="WW8Num29">
    <w:name w:val="WW8Num29"/>
    <w:basedOn w:val="Bezlisty"/>
    <w:rsid w:val="00576001"/>
    <w:pPr>
      <w:numPr>
        <w:numId w:val="240"/>
      </w:numPr>
    </w:pPr>
  </w:style>
  <w:style w:type="numbering" w:customStyle="1" w:styleId="WW8Num30">
    <w:name w:val="WW8Num30"/>
    <w:basedOn w:val="Bezlisty"/>
    <w:rsid w:val="00576001"/>
    <w:pPr>
      <w:numPr>
        <w:numId w:val="241"/>
      </w:numPr>
    </w:pPr>
  </w:style>
  <w:style w:type="numbering" w:customStyle="1" w:styleId="WW8Num31">
    <w:name w:val="WW8Num31"/>
    <w:basedOn w:val="Bezlisty"/>
    <w:rsid w:val="00576001"/>
    <w:pPr>
      <w:numPr>
        <w:numId w:val="242"/>
      </w:numPr>
    </w:pPr>
  </w:style>
  <w:style w:type="numbering" w:customStyle="1" w:styleId="WW8Num32">
    <w:name w:val="WW8Num32"/>
    <w:basedOn w:val="Bezlisty"/>
    <w:rsid w:val="00576001"/>
    <w:pPr>
      <w:numPr>
        <w:numId w:val="243"/>
      </w:numPr>
    </w:pPr>
  </w:style>
  <w:style w:type="numbering" w:customStyle="1" w:styleId="WW8Num33">
    <w:name w:val="WW8Num33"/>
    <w:basedOn w:val="Bezlisty"/>
    <w:rsid w:val="00576001"/>
    <w:pPr>
      <w:numPr>
        <w:numId w:val="244"/>
      </w:numPr>
    </w:pPr>
  </w:style>
  <w:style w:type="numbering" w:customStyle="1" w:styleId="WW8Num34">
    <w:name w:val="WW8Num34"/>
    <w:basedOn w:val="Bezlisty"/>
    <w:rsid w:val="00576001"/>
    <w:pPr>
      <w:numPr>
        <w:numId w:val="245"/>
      </w:numPr>
    </w:pPr>
  </w:style>
  <w:style w:type="numbering" w:customStyle="1" w:styleId="WW8Num35">
    <w:name w:val="WW8Num35"/>
    <w:basedOn w:val="Bezlisty"/>
    <w:rsid w:val="00576001"/>
    <w:pPr>
      <w:numPr>
        <w:numId w:val="246"/>
      </w:numPr>
    </w:pPr>
  </w:style>
  <w:style w:type="numbering" w:customStyle="1" w:styleId="WW8Num36">
    <w:name w:val="WW8Num36"/>
    <w:basedOn w:val="Bezlisty"/>
    <w:rsid w:val="00576001"/>
    <w:pPr>
      <w:numPr>
        <w:numId w:val="247"/>
      </w:numPr>
    </w:pPr>
  </w:style>
  <w:style w:type="numbering" w:customStyle="1" w:styleId="WW8Num37">
    <w:name w:val="WW8Num37"/>
    <w:basedOn w:val="Bezlisty"/>
    <w:rsid w:val="00576001"/>
    <w:pPr>
      <w:numPr>
        <w:numId w:val="248"/>
      </w:numPr>
    </w:pPr>
  </w:style>
  <w:style w:type="numbering" w:customStyle="1" w:styleId="WW8Num38">
    <w:name w:val="WW8Num38"/>
    <w:basedOn w:val="Bezlisty"/>
    <w:rsid w:val="00576001"/>
    <w:pPr>
      <w:numPr>
        <w:numId w:val="249"/>
      </w:numPr>
    </w:pPr>
  </w:style>
  <w:style w:type="numbering" w:customStyle="1" w:styleId="WW8Num39">
    <w:name w:val="WW8Num39"/>
    <w:basedOn w:val="Bezlisty"/>
    <w:rsid w:val="00576001"/>
    <w:pPr>
      <w:numPr>
        <w:numId w:val="250"/>
      </w:numPr>
    </w:pPr>
  </w:style>
  <w:style w:type="numbering" w:customStyle="1" w:styleId="WW8Num40">
    <w:name w:val="WW8Num40"/>
    <w:basedOn w:val="Bezlisty"/>
    <w:rsid w:val="00576001"/>
    <w:pPr>
      <w:numPr>
        <w:numId w:val="251"/>
      </w:numPr>
    </w:pPr>
  </w:style>
  <w:style w:type="numbering" w:customStyle="1" w:styleId="WW8Num41">
    <w:name w:val="WW8Num41"/>
    <w:basedOn w:val="Bezlisty"/>
    <w:rsid w:val="00576001"/>
    <w:pPr>
      <w:numPr>
        <w:numId w:val="252"/>
      </w:numPr>
    </w:pPr>
  </w:style>
  <w:style w:type="numbering" w:customStyle="1" w:styleId="WW8Num42">
    <w:name w:val="WW8Num42"/>
    <w:basedOn w:val="Bezlisty"/>
    <w:rsid w:val="00576001"/>
    <w:pPr>
      <w:numPr>
        <w:numId w:val="253"/>
      </w:numPr>
    </w:pPr>
  </w:style>
  <w:style w:type="numbering" w:customStyle="1" w:styleId="WW8Num43">
    <w:name w:val="WW8Num43"/>
    <w:basedOn w:val="Bezlisty"/>
    <w:rsid w:val="00576001"/>
    <w:pPr>
      <w:numPr>
        <w:numId w:val="254"/>
      </w:numPr>
    </w:pPr>
  </w:style>
  <w:style w:type="numbering" w:customStyle="1" w:styleId="WW8Num44">
    <w:name w:val="WW8Num44"/>
    <w:basedOn w:val="Bezlisty"/>
    <w:rsid w:val="00576001"/>
    <w:pPr>
      <w:numPr>
        <w:numId w:val="255"/>
      </w:numPr>
    </w:pPr>
  </w:style>
  <w:style w:type="numbering" w:customStyle="1" w:styleId="WW8Num45">
    <w:name w:val="WW8Num45"/>
    <w:basedOn w:val="Bezlisty"/>
    <w:rsid w:val="00576001"/>
    <w:pPr>
      <w:numPr>
        <w:numId w:val="256"/>
      </w:numPr>
    </w:pPr>
  </w:style>
  <w:style w:type="numbering" w:customStyle="1" w:styleId="WW8Num46">
    <w:name w:val="WW8Num46"/>
    <w:basedOn w:val="Bezlisty"/>
    <w:rsid w:val="00576001"/>
    <w:pPr>
      <w:numPr>
        <w:numId w:val="257"/>
      </w:numPr>
    </w:pPr>
  </w:style>
  <w:style w:type="numbering" w:customStyle="1" w:styleId="WW8Num47">
    <w:name w:val="WW8Num47"/>
    <w:basedOn w:val="Bezlisty"/>
    <w:rsid w:val="00576001"/>
    <w:pPr>
      <w:numPr>
        <w:numId w:val="258"/>
      </w:numPr>
    </w:pPr>
  </w:style>
  <w:style w:type="numbering" w:customStyle="1" w:styleId="WW8Num48">
    <w:name w:val="WW8Num48"/>
    <w:basedOn w:val="Bezlisty"/>
    <w:rsid w:val="00576001"/>
    <w:pPr>
      <w:numPr>
        <w:numId w:val="259"/>
      </w:numPr>
    </w:pPr>
  </w:style>
  <w:style w:type="numbering" w:customStyle="1" w:styleId="WW8Num49">
    <w:name w:val="WW8Num49"/>
    <w:basedOn w:val="Bezlisty"/>
    <w:rsid w:val="00576001"/>
    <w:pPr>
      <w:numPr>
        <w:numId w:val="260"/>
      </w:numPr>
    </w:pPr>
  </w:style>
  <w:style w:type="numbering" w:customStyle="1" w:styleId="WW8Num50">
    <w:name w:val="WW8Num50"/>
    <w:basedOn w:val="Bezlisty"/>
    <w:rsid w:val="00576001"/>
    <w:pPr>
      <w:numPr>
        <w:numId w:val="261"/>
      </w:numPr>
    </w:pPr>
  </w:style>
  <w:style w:type="numbering" w:customStyle="1" w:styleId="WW8Num51">
    <w:name w:val="WW8Num51"/>
    <w:basedOn w:val="Bezlisty"/>
    <w:rsid w:val="00576001"/>
    <w:pPr>
      <w:numPr>
        <w:numId w:val="262"/>
      </w:numPr>
    </w:pPr>
  </w:style>
  <w:style w:type="numbering" w:customStyle="1" w:styleId="WW8Num52">
    <w:name w:val="WW8Num52"/>
    <w:basedOn w:val="Bezlisty"/>
    <w:rsid w:val="00576001"/>
    <w:pPr>
      <w:numPr>
        <w:numId w:val="263"/>
      </w:numPr>
    </w:pPr>
  </w:style>
  <w:style w:type="numbering" w:customStyle="1" w:styleId="WW8Num53">
    <w:name w:val="WW8Num53"/>
    <w:basedOn w:val="Bezlisty"/>
    <w:rsid w:val="00576001"/>
    <w:pPr>
      <w:numPr>
        <w:numId w:val="264"/>
      </w:numPr>
    </w:pPr>
  </w:style>
  <w:style w:type="numbering" w:customStyle="1" w:styleId="WW8Num54">
    <w:name w:val="WW8Num54"/>
    <w:basedOn w:val="Bezlisty"/>
    <w:rsid w:val="00576001"/>
    <w:pPr>
      <w:numPr>
        <w:numId w:val="265"/>
      </w:numPr>
    </w:pPr>
  </w:style>
  <w:style w:type="numbering" w:customStyle="1" w:styleId="WW8Num55">
    <w:name w:val="WW8Num55"/>
    <w:basedOn w:val="Bezlisty"/>
    <w:rsid w:val="00576001"/>
    <w:pPr>
      <w:numPr>
        <w:numId w:val="266"/>
      </w:numPr>
    </w:pPr>
  </w:style>
  <w:style w:type="numbering" w:customStyle="1" w:styleId="WW8Num56">
    <w:name w:val="WW8Num56"/>
    <w:basedOn w:val="Bezlisty"/>
    <w:rsid w:val="00576001"/>
    <w:pPr>
      <w:numPr>
        <w:numId w:val="267"/>
      </w:numPr>
    </w:pPr>
  </w:style>
  <w:style w:type="numbering" w:customStyle="1" w:styleId="WW8Num57">
    <w:name w:val="WW8Num57"/>
    <w:basedOn w:val="Bezlisty"/>
    <w:rsid w:val="00576001"/>
    <w:pPr>
      <w:numPr>
        <w:numId w:val="268"/>
      </w:numPr>
    </w:pPr>
  </w:style>
  <w:style w:type="numbering" w:customStyle="1" w:styleId="WW8Num58">
    <w:name w:val="WW8Num58"/>
    <w:basedOn w:val="Bezlisty"/>
    <w:rsid w:val="00576001"/>
    <w:pPr>
      <w:numPr>
        <w:numId w:val="269"/>
      </w:numPr>
    </w:pPr>
  </w:style>
  <w:style w:type="numbering" w:customStyle="1" w:styleId="WW8Num59">
    <w:name w:val="WW8Num59"/>
    <w:basedOn w:val="Bezlisty"/>
    <w:rsid w:val="00576001"/>
    <w:pPr>
      <w:numPr>
        <w:numId w:val="270"/>
      </w:numPr>
    </w:pPr>
  </w:style>
  <w:style w:type="numbering" w:customStyle="1" w:styleId="WW8Num60">
    <w:name w:val="WW8Num60"/>
    <w:basedOn w:val="Bezlisty"/>
    <w:rsid w:val="00576001"/>
    <w:pPr>
      <w:numPr>
        <w:numId w:val="271"/>
      </w:numPr>
    </w:pPr>
  </w:style>
  <w:style w:type="numbering" w:customStyle="1" w:styleId="WW8Num61">
    <w:name w:val="WW8Num61"/>
    <w:basedOn w:val="Bezlisty"/>
    <w:rsid w:val="00576001"/>
    <w:pPr>
      <w:numPr>
        <w:numId w:val="272"/>
      </w:numPr>
    </w:pPr>
  </w:style>
  <w:style w:type="numbering" w:customStyle="1" w:styleId="WW8Num62">
    <w:name w:val="WW8Num62"/>
    <w:basedOn w:val="Bezlisty"/>
    <w:rsid w:val="00576001"/>
    <w:pPr>
      <w:numPr>
        <w:numId w:val="273"/>
      </w:numPr>
    </w:pPr>
  </w:style>
  <w:style w:type="numbering" w:customStyle="1" w:styleId="WW8Num63">
    <w:name w:val="WW8Num63"/>
    <w:basedOn w:val="Bezlisty"/>
    <w:rsid w:val="00576001"/>
    <w:pPr>
      <w:numPr>
        <w:numId w:val="274"/>
      </w:numPr>
    </w:pPr>
  </w:style>
  <w:style w:type="numbering" w:customStyle="1" w:styleId="WW8Num64">
    <w:name w:val="WW8Num64"/>
    <w:basedOn w:val="Bezlisty"/>
    <w:rsid w:val="00576001"/>
    <w:pPr>
      <w:numPr>
        <w:numId w:val="275"/>
      </w:numPr>
    </w:pPr>
  </w:style>
  <w:style w:type="numbering" w:customStyle="1" w:styleId="WW8Num65">
    <w:name w:val="WW8Num65"/>
    <w:basedOn w:val="Bezlisty"/>
    <w:rsid w:val="00576001"/>
    <w:pPr>
      <w:numPr>
        <w:numId w:val="276"/>
      </w:numPr>
    </w:pPr>
  </w:style>
  <w:style w:type="numbering" w:customStyle="1" w:styleId="WW8Num66">
    <w:name w:val="WW8Num66"/>
    <w:basedOn w:val="Bezlisty"/>
    <w:rsid w:val="00576001"/>
    <w:pPr>
      <w:numPr>
        <w:numId w:val="277"/>
      </w:numPr>
    </w:pPr>
  </w:style>
  <w:style w:type="numbering" w:customStyle="1" w:styleId="WW8Num67">
    <w:name w:val="WW8Num67"/>
    <w:basedOn w:val="Bezlisty"/>
    <w:rsid w:val="00576001"/>
    <w:pPr>
      <w:numPr>
        <w:numId w:val="278"/>
      </w:numPr>
    </w:pPr>
  </w:style>
  <w:style w:type="paragraph" w:customStyle="1" w:styleId="Footnote">
    <w:name w:val="Footnote"/>
    <w:basedOn w:val="Standard"/>
    <w:rsid w:val="001F2A83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WW8Num1z2">
    <w:name w:val="WW8Num1z2"/>
    <w:rsid w:val="001F2A83"/>
    <w:rPr>
      <w:rFonts w:ascii="Wingdings" w:hAnsi="Wingdings" w:cs="Wingdings"/>
    </w:rPr>
  </w:style>
  <w:style w:type="character" w:customStyle="1" w:styleId="WW8Num3z3">
    <w:name w:val="WW8Num3z3"/>
    <w:rsid w:val="001F2A83"/>
  </w:style>
  <w:style w:type="character" w:customStyle="1" w:styleId="WW8Num3z4">
    <w:name w:val="WW8Num3z4"/>
    <w:rsid w:val="001F2A83"/>
  </w:style>
  <w:style w:type="character" w:customStyle="1" w:styleId="WW8Num3z5">
    <w:name w:val="WW8Num3z5"/>
    <w:rsid w:val="001F2A83"/>
  </w:style>
  <w:style w:type="character" w:customStyle="1" w:styleId="WW8Num3z6">
    <w:name w:val="WW8Num3z6"/>
    <w:rsid w:val="001F2A83"/>
  </w:style>
  <w:style w:type="character" w:customStyle="1" w:styleId="WW8Num3z7">
    <w:name w:val="WW8Num3z7"/>
    <w:rsid w:val="001F2A83"/>
  </w:style>
  <w:style w:type="character" w:customStyle="1" w:styleId="WW8Num3z8">
    <w:name w:val="WW8Num3z8"/>
    <w:rsid w:val="001F2A83"/>
  </w:style>
  <w:style w:type="character" w:customStyle="1" w:styleId="WW8Num4z3">
    <w:name w:val="WW8Num4z3"/>
    <w:rsid w:val="001F2A83"/>
  </w:style>
  <w:style w:type="character" w:customStyle="1" w:styleId="WW8Num4z4">
    <w:name w:val="WW8Num4z4"/>
    <w:rsid w:val="001F2A83"/>
  </w:style>
  <w:style w:type="character" w:customStyle="1" w:styleId="WW8Num4z5">
    <w:name w:val="WW8Num4z5"/>
    <w:rsid w:val="001F2A83"/>
  </w:style>
  <w:style w:type="character" w:customStyle="1" w:styleId="WW8Num4z6">
    <w:name w:val="WW8Num4z6"/>
    <w:rsid w:val="001F2A83"/>
  </w:style>
  <w:style w:type="character" w:customStyle="1" w:styleId="WW8Num4z7">
    <w:name w:val="WW8Num4z7"/>
    <w:rsid w:val="001F2A83"/>
  </w:style>
  <w:style w:type="character" w:customStyle="1" w:styleId="WW8Num4z8">
    <w:name w:val="WW8Num4z8"/>
    <w:rsid w:val="001F2A83"/>
  </w:style>
  <w:style w:type="character" w:customStyle="1" w:styleId="WW8Num5z2">
    <w:name w:val="WW8Num5z2"/>
    <w:rsid w:val="001F2A83"/>
  </w:style>
  <w:style w:type="character" w:customStyle="1" w:styleId="WW8Num5z4">
    <w:name w:val="WW8Num5z4"/>
    <w:rsid w:val="001F2A83"/>
  </w:style>
  <w:style w:type="character" w:customStyle="1" w:styleId="WW8Num5z5">
    <w:name w:val="WW8Num5z5"/>
    <w:rsid w:val="001F2A83"/>
  </w:style>
  <w:style w:type="character" w:customStyle="1" w:styleId="WW8Num5z6">
    <w:name w:val="WW8Num5z6"/>
    <w:rsid w:val="001F2A83"/>
  </w:style>
  <w:style w:type="character" w:customStyle="1" w:styleId="WW8Num5z7">
    <w:name w:val="WW8Num5z7"/>
    <w:rsid w:val="001F2A83"/>
  </w:style>
  <w:style w:type="character" w:customStyle="1" w:styleId="WW8Num5z8">
    <w:name w:val="WW8Num5z8"/>
    <w:rsid w:val="001F2A83"/>
  </w:style>
  <w:style w:type="character" w:customStyle="1" w:styleId="WW8Num6z2">
    <w:name w:val="WW8Num6z2"/>
    <w:rsid w:val="001F2A83"/>
    <w:rPr>
      <w:rFonts w:ascii="Wingdings" w:hAnsi="Wingdings" w:cs="Wingdings"/>
    </w:rPr>
  </w:style>
  <w:style w:type="character" w:customStyle="1" w:styleId="WW8Num7z2">
    <w:name w:val="WW8Num7z2"/>
    <w:rsid w:val="001F2A83"/>
  </w:style>
  <w:style w:type="character" w:customStyle="1" w:styleId="WW8Num7z4">
    <w:name w:val="WW8Num7z4"/>
    <w:rsid w:val="001F2A83"/>
  </w:style>
  <w:style w:type="character" w:customStyle="1" w:styleId="WW8Num7z5">
    <w:name w:val="WW8Num7z5"/>
    <w:rsid w:val="001F2A83"/>
  </w:style>
  <w:style w:type="character" w:customStyle="1" w:styleId="WW8Num7z6">
    <w:name w:val="WW8Num7z6"/>
    <w:rsid w:val="001F2A83"/>
  </w:style>
  <w:style w:type="character" w:customStyle="1" w:styleId="WW8Num7z7">
    <w:name w:val="WW8Num7z7"/>
    <w:rsid w:val="001F2A83"/>
  </w:style>
  <w:style w:type="character" w:customStyle="1" w:styleId="WW8Num7z8">
    <w:name w:val="WW8Num7z8"/>
    <w:rsid w:val="001F2A83"/>
  </w:style>
  <w:style w:type="character" w:customStyle="1" w:styleId="WW8Num8z2">
    <w:name w:val="WW8Num8z2"/>
    <w:rsid w:val="001F2A83"/>
    <w:rPr>
      <w:rFonts w:ascii="Wingdings" w:hAnsi="Wingdings" w:cs="Wingdings"/>
    </w:rPr>
  </w:style>
  <w:style w:type="character" w:customStyle="1" w:styleId="WW8Num9z2">
    <w:name w:val="WW8Num9z2"/>
    <w:rsid w:val="001F2A83"/>
    <w:rPr>
      <w:rFonts w:ascii="Wingdings" w:hAnsi="Wingdings" w:cs="Wingdings"/>
    </w:rPr>
  </w:style>
  <w:style w:type="character" w:customStyle="1" w:styleId="WW8Num10z2">
    <w:name w:val="WW8Num10z2"/>
    <w:rsid w:val="001F2A83"/>
    <w:rPr>
      <w:rFonts w:ascii="Wingdings" w:hAnsi="Wingdings" w:cs="Wingdings"/>
    </w:rPr>
  </w:style>
  <w:style w:type="character" w:customStyle="1" w:styleId="WW8Num11z2">
    <w:name w:val="WW8Num11z2"/>
    <w:rsid w:val="001F2A83"/>
    <w:rPr>
      <w:rFonts w:ascii="Wingdings" w:hAnsi="Wingdings" w:cs="Wingdings"/>
    </w:rPr>
  </w:style>
  <w:style w:type="character" w:customStyle="1" w:styleId="WW8Num12z2">
    <w:name w:val="WW8Num12z2"/>
    <w:rsid w:val="001F2A83"/>
    <w:rPr>
      <w:rFonts w:ascii="Wingdings" w:hAnsi="Wingdings" w:cs="Wingdings"/>
    </w:rPr>
  </w:style>
  <w:style w:type="character" w:customStyle="1" w:styleId="WW8Num13z2">
    <w:name w:val="WW8Num13z2"/>
    <w:rsid w:val="001F2A83"/>
    <w:rPr>
      <w:rFonts w:ascii="Wingdings" w:hAnsi="Wingdings" w:cs="Wingdings"/>
    </w:rPr>
  </w:style>
  <w:style w:type="character" w:customStyle="1" w:styleId="WW8Num14z2">
    <w:name w:val="WW8Num14z2"/>
    <w:rsid w:val="001F2A83"/>
    <w:rPr>
      <w:rFonts w:ascii="Wingdings" w:hAnsi="Wingdings" w:cs="Wingdings"/>
    </w:rPr>
  </w:style>
  <w:style w:type="character" w:customStyle="1" w:styleId="WW8Num15z2">
    <w:name w:val="WW8Num15z2"/>
    <w:rsid w:val="001F2A83"/>
    <w:rPr>
      <w:rFonts w:ascii="Wingdings" w:hAnsi="Wingdings" w:cs="Wingdings"/>
    </w:rPr>
  </w:style>
  <w:style w:type="character" w:customStyle="1" w:styleId="WW8Num16z2">
    <w:name w:val="WW8Num16z2"/>
    <w:rsid w:val="001F2A83"/>
  </w:style>
  <w:style w:type="character" w:customStyle="1" w:styleId="WW8Num16z4">
    <w:name w:val="WW8Num16z4"/>
    <w:rsid w:val="001F2A83"/>
  </w:style>
  <w:style w:type="character" w:customStyle="1" w:styleId="WW8Num16z5">
    <w:name w:val="WW8Num16z5"/>
    <w:rsid w:val="001F2A83"/>
  </w:style>
  <w:style w:type="character" w:customStyle="1" w:styleId="WW8Num16z6">
    <w:name w:val="WW8Num16z6"/>
    <w:rsid w:val="001F2A83"/>
  </w:style>
  <w:style w:type="character" w:customStyle="1" w:styleId="WW8Num16z7">
    <w:name w:val="WW8Num16z7"/>
    <w:rsid w:val="001F2A83"/>
  </w:style>
  <w:style w:type="character" w:customStyle="1" w:styleId="WW8Num16z8">
    <w:name w:val="WW8Num16z8"/>
    <w:rsid w:val="001F2A83"/>
  </w:style>
  <w:style w:type="character" w:customStyle="1" w:styleId="WW8Num17z2">
    <w:name w:val="WW8Num17z2"/>
    <w:rsid w:val="001F2A83"/>
    <w:rPr>
      <w:rFonts w:ascii="Wingdings" w:hAnsi="Wingdings" w:cs="Wingdings"/>
    </w:rPr>
  </w:style>
  <w:style w:type="character" w:customStyle="1" w:styleId="WW8Num18z2">
    <w:name w:val="WW8Num18z2"/>
    <w:rsid w:val="001F2A83"/>
    <w:rPr>
      <w:rFonts w:ascii="Wingdings" w:hAnsi="Wingdings" w:cs="Wingdings"/>
    </w:rPr>
  </w:style>
  <w:style w:type="character" w:customStyle="1" w:styleId="WW8Num19z2">
    <w:name w:val="WW8Num19z2"/>
    <w:rsid w:val="001F2A83"/>
    <w:rPr>
      <w:rFonts w:ascii="Wingdings" w:hAnsi="Wingdings" w:cs="Wingdings"/>
    </w:rPr>
  </w:style>
  <w:style w:type="character" w:customStyle="1" w:styleId="WW8Num21z2">
    <w:name w:val="WW8Num21z2"/>
    <w:rsid w:val="001F2A83"/>
    <w:rPr>
      <w:rFonts w:ascii="Wingdings" w:hAnsi="Wingdings" w:cs="Wingdings"/>
    </w:rPr>
  </w:style>
  <w:style w:type="character" w:customStyle="1" w:styleId="WW8Num22z2">
    <w:name w:val="WW8Num22z2"/>
    <w:rsid w:val="001F2A83"/>
  </w:style>
  <w:style w:type="character" w:customStyle="1" w:styleId="WW8Num22z4">
    <w:name w:val="WW8Num22z4"/>
    <w:rsid w:val="001F2A83"/>
  </w:style>
  <w:style w:type="character" w:customStyle="1" w:styleId="WW8Num22z5">
    <w:name w:val="WW8Num22z5"/>
    <w:rsid w:val="001F2A83"/>
  </w:style>
  <w:style w:type="character" w:customStyle="1" w:styleId="WW8Num22z6">
    <w:name w:val="WW8Num22z6"/>
    <w:rsid w:val="001F2A83"/>
  </w:style>
  <w:style w:type="character" w:customStyle="1" w:styleId="WW8Num22z7">
    <w:name w:val="WW8Num22z7"/>
    <w:rsid w:val="001F2A83"/>
  </w:style>
  <w:style w:type="character" w:customStyle="1" w:styleId="WW8Num22z8">
    <w:name w:val="WW8Num22z8"/>
    <w:rsid w:val="001F2A83"/>
  </w:style>
  <w:style w:type="character" w:customStyle="1" w:styleId="WW8Num23z2">
    <w:name w:val="WW8Num23z2"/>
    <w:rsid w:val="001F2A83"/>
    <w:rPr>
      <w:rFonts w:ascii="Wingdings" w:hAnsi="Wingdings" w:cs="Wingdings"/>
    </w:rPr>
  </w:style>
  <w:style w:type="character" w:customStyle="1" w:styleId="WW8Num24z2">
    <w:name w:val="WW8Num24z2"/>
    <w:rsid w:val="001F2A83"/>
  </w:style>
  <w:style w:type="character" w:customStyle="1" w:styleId="WW8Num24z4">
    <w:name w:val="WW8Num24z4"/>
    <w:rsid w:val="001F2A83"/>
  </w:style>
  <w:style w:type="character" w:customStyle="1" w:styleId="WW8Num24z5">
    <w:name w:val="WW8Num24z5"/>
    <w:rsid w:val="001F2A83"/>
  </w:style>
  <w:style w:type="character" w:customStyle="1" w:styleId="WW8Num24z6">
    <w:name w:val="WW8Num24z6"/>
    <w:rsid w:val="001F2A83"/>
  </w:style>
  <w:style w:type="character" w:customStyle="1" w:styleId="WW8Num24z7">
    <w:name w:val="WW8Num24z7"/>
    <w:rsid w:val="001F2A83"/>
  </w:style>
  <w:style w:type="character" w:customStyle="1" w:styleId="WW8Num24z8">
    <w:name w:val="WW8Num24z8"/>
    <w:rsid w:val="001F2A83"/>
  </w:style>
  <w:style w:type="character" w:customStyle="1" w:styleId="WW8Num25z2">
    <w:name w:val="WW8Num25z2"/>
    <w:rsid w:val="001F2A83"/>
    <w:rPr>
      <w:rFonts w:ascii="Wingdings" w:hAnsi="Wingdings" w:cs="Wingdings"/>
    </w:rPr>
  </w:style>
  <w:style w:type="character" w:customStyle="1" w:styleId="WW8Num26z2">
    <w:name w:val="WW8Num26z2"/>
    <w:rsid w:val="001F2A83"/>
    <w:rPr>
      <w:rFonts w:ascii="Wingdings" w:hAnsi="Wingdings" w:cs="Wingdings"/>
    </w:rPr>
  </w:style>
  <w:style w:type="character" w:customStyle="1" w:styleId="WW8Num27z2">
    <w:name w:val="WW8Num27z2"/>
    <w:rsid w:val="001F2A83"/>
    <w:rPr>
      <w:rFonts w:ascii="Wingdings" w:hAnsi="Wingdings" w:cs="Wingdings"/>
    </w:rPr>
  </w:style>
  <w:style w:type="character" w:customStyle="1" w:styleId="WW8Num28z2">
    <w:name w:val="WW8Num28z2"/>
    <w:rsid w:val="001F2A83"/>
    <w:rPr>
      <w:rFonts w:ascii="Wingdings" w:hAnsi="Wingdings" w:cs="Wingdings"/>
    </w:rPr>
  </w:style>
  <w:style w:type="character" w:customStyle="1" w:styleId="WW8Num29z2">
    <w:name w:val="WW8Num29z2"/>
    <w:rsid w:val="001F2A83"/>
    <w:rPr>
      <w:rFonts w:ascii="Wingdings" w:hAnsi="Wingdings" w:cs="Wingdings"/>
    </w:rPr>
  </w:style>
  <w:style w:type="character" w:customStyle="1" w:styleId="WW8Num31z2">
    <w:name w:val="WW8Num31z2"/>
    <w:rsid w:val="001F2A83"/>
  </w:style>
  <w:style w:type="character" w:customStyle="1" w:styleId="WW8Num31z4">
    <w:name w:val="WW8Num31z4"/>
    <w:rsid w:val="001F2A83"/>
  </w:style>
  <w:style w:type="character" w:customStyle="1" w:styleId="WW8Num31z5">
    <w:name w:val="WW8Num31z5"/>
    <w:rsid w:val="001F2A83"/>
  </w:style>
  <w:style w:type="character" w:customStyle="1" w:styleId="WW8Num31z6">
    <w:name w:val="WW8Num31z6"/>
    <w:rsid w:val="001F2A83"/>
  </w:style>
  <w:style w:type="character" w:customStyle="1" w:styleId="WW8Num31z7">
    <w:name w:val="WW8Num31z7"/>
    <w:rsid w:val="001F2A83"/>
  </w:style>
  <w:style w:type="character" w:customStyle="1" w:styleId="WW8Num31z8">
    <w:name w:val="WW8Num31z8"/>
    <w:rsid w:val="001F2A83"/>
  </w:style>
  <w:style w:type="character" w:customStyle="1" w:styleId="WW8Num32z2">
    <w:name w:val="WW8Num32z2"/>
    <w:rsid w:val="001F2A83"/>
    <w:rPr>
      <w:rFonts w:ascii="Wingdings" w:hAnsi="Wingdings" w:cs="Wingdings"/>
    </w:rPr>
  </w:style>
  <w:style w:type="character" w:customStyle="1" w:styleId="WW8Num33z2">
    <w:name w:val="WW8Num33z2"/>
    <w:rsid w:val="001F2A83"/>
    <w:rPr>
      <w:rFonts w:ascii="Wingdings" w:hAnsi="Wingdings" w:cs="Wingdings"/>
    </w:rPr>
  </w:style>
  <w:style w:type="character" w:customStyle="1" w:styleId="WW8Num34z2">
    <w:name w:val="WW8Num34z2"/>
    <w:rsid w:val="001F2A83"/>
    <w:rPr>
      <w:rFonts w:ascii="Wingdings" w:hAnsi="Wingdings" w:cs="Wingdings"/>
    </w:rPr>
  </w:style>
  <w:style w:type="character" w:customStyle="1" w:styleId="WW8Num37z2">
    <w:name w:val="WW8Num37z2"/>
    <w:rsid w:val="001F2A83"/>
    <w:rPr>
      <w:rFonts w:ascii="Wingdings" w:hAnsi="Wingdings" w:cs="Wingdings"/>
    </w:rPr>
  </w:style>
  <w:style w:type="character" w:customStyle="1" w:styleId="WW8Num38z2">
    <w:name w:val="WW8Num38z2"/>
    <w:rsid w:val="001F2A83"/>
  </w:style>
  <w:style w:type="character" w:customStyle="1" w:styleId="WW8Num38z4">
    <w:name w:val="WW8Num38z4"/>
    <w:rsid w:val="001F2A83"/>
  </w:style>
  <w:style w:type="character" w:customStyle="1" w:styleId="WW8Num38z5">
    <w:name w:val="WW8Num38z5"/>
    <w:rsid w:val="001F2A83"/>
  </w:style>
  <w:style w:type="character" w:customStyle="1" w:styleId="WW8Num38z6">
    <w:name w:val="WW8Num38z6"/>
    <w:rsid w:val="001F2A83"/>
  </w:style>
  <w:style w:type="character" w:customStyle="1" w:styleId="WW8Num38z7">
    <w:name w:val="WW8Num38z7"/>
    <w:rsid w:val="001F2A83"/>
  </w:style>
  <w:style w:type="character" w:customStyle="1" w:styleId="WW8Num38z8">
    <w:name w:val="WW8Num38z8"/>
    <w:rsid w:val="001F2A83"/>
  </w:style>
  <w:style w:type="character" w:customStyle="1" w:styleId="WW8Num40z2">
    <w:name w:val="WW8Num40z2"/>
    <w:rsid w:val="001F2A83"/>
  </w:style>
  <w:style w:type="character" w:customStyle="1" w:styleId="WW8Num40z3">
    <w:name w:val="WW8Num40z3"/>
    <w:rsid w:val="001F2A83"/>
  </w:style>
  <w:style w:type="character" w:customStyle="1" w:styleId="WW8Num40z4">
    <w:name w:val="WW8Num40z4"/>
    <w:rsid w:val="001F2A83"/>
  </w:style>
  <w:style w:type="character" w:customStyle="1" w:styleId="WW8Num40z5">
    <w:name w:val="WW8Num40z5"/>
    <w:rsid w:val="001F2A83"/>
  </w:style>
  <w:style w:type="character" w:customStyle="1" w:styleId="WW8Num40z6">
    <w:name w:val="WW8Num40z6"/>
    <w:rsid w:val="001F2A83"/>
  </w:style>
  <w:style w:type="character" w:customStyle="1" w:styleId="WW8Num40z7">
    <w:name w:val="WW8Num40z7"/>
    <w:rsid w:val="001F2A83"/>
  </w:style>
  <w:style w:type="character" w:customStyle="1" w:styleId="WW8Num40z8">
    <w:name w:val="WW8Num40z8"/>
    <w:rsid w:val="001F2A83"/>
  </w:style>
  <w:style w:type="character" w:customStyle="1" w:styleId="FootnoteSymbol">
    <w:name w:val="Footnote Symbol"/>
    <w:rsid w:val="001F2A83"/>
    <w:rPr>
      <w:position w:val="0"/>
      <w:vertAlign w:val="superscript"/>
    </w:rPr>
  </w:style>
  <w:style w:type="character" w:customStyle="1" w:styleId="Internetlink">
    <w:name w:val="Internet link"/>
    <w:rsid w:val="001F2A83"/>
    <w:rPr>
      <w:color w:val="0000FF"/>
      <w:u w:val="single"/>
    </w:rPr>
  </w:style>
  <w:style w:type="character" w:customStyle="1" w:styleId="TekstpodstawowywcityZnak">
    <w:name w:val="Tekst podstawowy wcięty Znak"/>
    <w:rsid w:val="001F2A83"/>
    <w:rPr>
      <w:rFonts w:ascii="Times New Roman" w:eastAsia="Times New Roman" w:hAnsi="Times New Roman" w:cs="Times New Roman"/>
      <w:sz w:val="20"/>
    </w:rPr>
  </w:style>
  <w:style w:type="numbering" w:customStyle="1" w:styleId="WW8Num1">
    <w:name w:val="WW8Num1"/>
    <w:basedOn w:val="Bezlisty"/>
    <w:rsid w:val="001F2A83"/>
    <w:pPr>
      <w:numPr>
        <w:numId w:val="427"/>
      </w:numPr>
    </w:pPr>
  </w:style>
  <w:style w:type="paragraph" w:customStyle="1" w:styleId="paragraf">
    <w:name w:val="paragraf"/>
    <w:basedOn w:val="Normalny"/>
    <w:rsid w:val="004D499D"/>
    <w:pPr>
      <w:spacing w:line="240" w:lineRule="auto"/>
      <w:jc w:val="center"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5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91D8-E985-471F-BB16-DBC15716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16577</Words>
  <Characters>99466</Characters>
  <Application>Microsoft Office Word</Application>
  <DocSecurity>0</DocSecurity>
  <Lines>828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2016-06-16T12:39:00Z</cp:lastPrinted>
  <dcterms:created xsi:type="dcterms:W3CDTF">2019-10-11T07:45:00Z</dcterms:created>
  <dcterms:modified xsi:type="dcterms:W3CDTF">2019-10-11T07:45:00Z</dcterms:modified>
</cp:coreProperties>
</file>